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CEC8C" w14:textId="77777777" w:rsidR="00A2720B" w:rsidRPr="00A2720B" w:rsidRDefault="00A2720B" w:rsidP="00A2720B">
      <w:pPr>
        <w:spacing w:before="480"/>
        <w:jc w:val="center"/>
        <w:rPr>
          <w:rFonts w:ascii="Arial Bold" w:eastAsia="Calibri" w:hAnsi="Arial Bold" w:cs="Arial"/>
          <w:b/>
          <w:caps/>
          <w:sz w:val="28"/>
          <w:szCs w:val="28"/>
        </w:rPr>
      </w:pPr>
    </w:p>
    <w:p w14:paraId="30AB7AAC" w14:textId="77777777" w:rsidR="00A2720B" w:rsidRPr="00A2720B" w:rsidRDefault="00A2720B" w:rsidP="00A2720B">
      <w:pPr>
        <w:spacing w:before="480"/>
        <w:jc w:val="center"/>
        <w:rPr>
          <w:rFonts w:ascii="Arial Bold" w:eastAsia="Calibri" w:hAnsi="Arial Bold" w:cs="Arial"/>
          <w:b/>
          <w:caps/>
          <w:sz w:val="28"/>
          <w:szCs w:val="28"/>
        </w:rPr>
      </w:pPr>
    </w:p>
    <w:p w14:paraId="3D8DDAB9" w14:textId="77777777" w:rsidR="00A2720B" w:rsidRPr="00A2720B" w:rsidRDefault="00A2720B" w:rsidP="00A2720B">
      <w:pPr>
        <w:spacing w:before="480"/>
        <w:jc w:val="center"/>
        <w:rPr>
          <w:rFonts w:ascii="Arial Bold" w:eastAsia="Calibri" w:hAnsi="Arial Bold" w:cs="Arial"/>
          <w:b/>
          <w:caps/>
          <w:sz w:val="28"/>
          <w:szCs w:val="28"/>
        </w:rPr>
      </w:pPr>
    </w:p>
    <w:p w14:paraId="060CB491" w14:textId="77777777" w:rsidR="00A2720B" w:rsidRPr="00A2720B" w:rsidRDefault="00A2720B" w:rsidP="00A2720B">
      <w:pPr>
        <w:spacing w:before="480"/>
        <w:jc w:val="center"/>
        <w:rPr>
          <w:rFonts w:ascii="Arial Bold" w:eastAsia="Calibri" w:hAnsi="Arial Bold" w:cs="Arial"/>
          <w:b/>
          <w:caps/>
          <w:sz w:val="28"/>
          <w:szCs w:val="28"/>
        </w:rPr>
      </w:pPr>
    </w:p>
    <w:p w14:paraId="3077CB7C" w14:textId="77777777" w:rsidR="00A2720B" w:rsidRPr="00A2720B" w:rsidRDefault="00A2720B" w:rsidP="00A2720B">
      <w:pPr>
        <w:spacing w:before="480"/>
        <w:jc w:val="center"/>
        <w:rPr>
          <w:rFonts w:ascii="Arial Bold" w:eastAsia="Calibri" w:hAnsi="Arial Bold" w:cs="Arial"/>
          <w:b/>
          <w:caps/>
          <w:sz w:val="28"/>
          <w:szCs w:val="28"/>
        </w:rPr>
      </w:pPr>
    </w:p>
    <w:p w14:paraId="7EC61F59" w14:textId="77777777" w:rsidR="00A2720B" w:rsidRPr="00A2720B" w:rsidRDefault="00A2720B" w:rsidP="00A2720B">
      <w:pPr>
        <w:spacing w:before="480"/>
        <w:jc w:val="center"/>
        <w:rPr>
          <w:rFonts w:ascii="Arial Bold" w:eastAsia="Calibri" w:hAnsi="Arial Bold" w:cs="Arial"/>
          <w:b/>
          <w:caps/>
          <w:sz w:val="28"/>
          <w:szCs w:val="28"/>
        </w:rPr>
      </w:pPr>
      <w:r w:rsidRPr="00A2720B">
        <w:rPr>
          <w:rFonts w:ascii="Arial Bold" w:eastAsia="Calibri" w:hAnsi="Arial Bold" w:cs="Arial"/>
          <w:b/>
          <w:caps/>
          <w:sz w:val="28"/>
          <w:szCs w:val="28"/>
        </w:rPr>
        <w:t>Pennsylvania Department of Environmental Protection</w:t>
      </w:r>
    </w:p>
    <w:p w14:paraId="11AD883B" w14:textId="77777777" w:rsidR="00A2720B" w:rsidRDefault="00A2720B" w:rsidP="00A2720B">
      <w:pPr>
        <w:spacing w:after="240"/>
        <w:jc w:val="center"/>
        <w:rPr>
          <w:rFonts w:ascii="Arial Bold" w:eastAsia="Calibri" w:hAnsi="Arial Bold" w:cs="Arial"/>
          <w:b/>
          <w:caps/>
          <w:sz w:val="28"/>
          <w:szCs w:val="28"/>
        </w:rPr>
      </w:pPr>
      <w:r w:rsidRPr="00A2720B">
        <w:rPr>
          <w:rFonts w:ascii="Arial Bold" w:eastAsia="Calibri" w:hAnsi="Arial Bold" w:cs="Arial"/>
          <w:b/>
          <w:caps/>
          <w:sz w:val="28"/>
          <w:szCs w:val="28"/>
        </w:rPr>
        <w:t>Section 319(h) Workplan Template</w:t>
      </w:r>
    </w:p>
    <w:p w14:paraId="494FEC51" w14:textId="77777777" w:rsidR="00DA528A" w:rsidRPr="00CC1C0E" w:rsidRDefault="00DA528A" w:rsidP="00DA528A">
      <w:pPr>
        <w:jc w:val="center"/>
      </w:pPr>
      <w:r w:rsidRPr="00CC1C0E">
        <w:t xml:space="preserve">Please see the Section 319 Nonpoint Source Management Grants Program Guidance </w:t>
      </w:r>
    </w:p>
    <w:p w14:paraId="1A29B1B3" w14:textId="63EA708D" w:rsidR="00DA528A" w:rsidRPr="00CC1C0E" w:rsidRDefault="00DA528A" w:rsidP="00DA528A">
      <w:pPr>
        <w:jc w:val="center"/>
        <w:rPr>
          <w:sz w:val="24"/>
          <w:szCs w:val="24"/>
        </w:rPr>
      </w:pPr>
      <w:r w:rsidRPr="00CC1C0E">
        <w:t xml:space="preserve">3000-BK-DEP5137 Rev. </w:t>
      </w:r>
      <w:r w:rsidR="00053EA1">
        <w:t>4</w:t>
      </w:r>
      <w:r w:rsidRPr="00CC1C0E">
        <w:t>/2021, for workplan instructions.</w:t>
      </w:r>
    </w:p>
    <w:p w14:paraId="4C92E470" w14:textId="77777777" w:rsidR="00DA528A" w:rsidRPr="00A2720B" w:rsidRDefault="00DA528A" w:rsidP="00A2720B">
      <w:pPr>
        <w:spacing w:after="240"/>
        <w:jc w:val="center"/>
        <w:rPr>
          <w:rFonts w:ascii="Arial Bold" w:eastAsia="Calibri" w:hAnsi="Arial Bold" w:cs="Arial"/>
          <w:b/>
          <w:caps/>
          <w:sz w:val="28"/>
          <w:szCs w:val="28"/>
        </w:rPr>
      </w:pPr>
    </w:p>
    <w:p w14:paraId="3A52704F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07AB5574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52F9F2F2" w14:textId="77777777" w:rsidR="00A2720B" w:rsidRPr="00A2720B" w:rsidRDefault="00A2720B" w:rsidP="00A2720B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  <w:sectPr w:rsidR="00A2720B" w:rsidRPr="00A2720B" w:rsidSect="002E315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14:paraId="59EA0368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Hlk33509663"/>
      <w:r w:rsidRPr="00A2720B">
        <w:rPr>
          <w:rFonts w:ascii="Arial" w:eastAsia="Calibri" w:hAnsi="Arial" w:cs="Arial"/>
          <w:b/>
          <w:sz w:val="20"/>
          <w:szCs w:val="20"/>
        </w:rPr>
        <w:lastRenderedPageBreak/>
        <w:t>Attachment D</w:t>
      </w:r>
    </w:p>
    <w:p w14:paraId="0191904A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85922C0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1E96FE9D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21B28A54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59718252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72A15A67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331620B9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72F2240F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E5E3EE5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109FC351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5C14B205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Project Number: 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Project Number (year/sequence)"/>
            <w:textInput/>
          </w:ffData>
        </w:fldChar>
      </w:r>
      <w:r w:rsidRPr="00A2720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2720B">
        <w:rPr>
          <w:rFonts w:ascii="Arial" w:eastAsia="Calibri" w:hAnsi="Arial" w:cs="Arial"/>
          <w:b/>
          <w:sz w:val="20"/>
          <w:szCs w:val="20"/>
        </w:rPr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A2720B">
        <w:rPr>
          <w:rFonts w:ascii="Arial" w:eastAsia="Calibri" w:hAnsi="Arial" w:cs="Arial"/>
          <w:i/>
          <w:sz w:val="20"/>
          <w:szCs w:val="20"/>
        </w:rPr>
        <w:t xml:space="preserve"> Leave Blank</w:t>
      </w:r>
    </w:p>
    <w:p w14:paraId="20FE617B" w14:textId="77777777" w:rsidR="00A2720B" w:rsidRPr="00A2720B" w:rsidRDefault="00A2720B" w:rsidP="00A2720B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59EE623B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Project Title: 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statusText w:type="text" w:val="Enter Project Title"/>
            <w:textInput/>
          </w:ffData>
        </w:fldChar>
      </w:r>
      <w:r w:rsidRPr="00A2720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2720B">
        <w:rPr>
          <w:rFonts w:ascii="Arial" w:eastAsia="Calibri" w:hAnsi="Arial" w:cs="Arial"/>
          <w:b/>
          <w:sz w:val="20"/>
          <w:szCs w:val="20"/>
        </w:rPr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293B5444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641C7E95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3430F7B7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Sub Grantee Name: 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statusText w:type="text" w:val="Enter Sub Grantee Name"/>
            <w:textInput/>
          </w:ffData>
        </w:fldChar>
      </w:r>
      <w:r w:rsidRPr="00A2720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2720B">
        <w:rPr>
          <w:rFonts w:ascii="Arial" w:eastAsia="Calibri" w:hAnsi="Arial" w:cs="Arial"/>
          <w:b/>
          <w:sz w:val="20"/>
          <w:szCs w:val="20"/>
        </w:rPr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559BFC4C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Sub Grantee SAP Vendor: #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statusText w:type="text" w:val="Enter Sub Grantee SAP Vendor #"/>
            <w:textInput/>
          </w:ffData>
        </w:fldChar>
      </w:r>
      <w:r w:rsidRPr="00A2720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2720B">
        <w:rPr>
          <w:rFonts w:ascii="Arial" w:eastAsia="Calibri" w:hAnsi="Arial" w:cs="Arial"/>
          <w:b/>
          <w:sz w:val="20"/>
          <w:szCs w:val="20"/>
        </w:rPr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5C2AE120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740B6994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Sub Grantee Street Address: 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Sub Grantee Street Address"/>
            <w:textInput/>
          </w:ffData>
        </w:fldChar>
      </w:r>
      <w:r w:rsidRPr="00A2720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2720B">
        <w:rPr>
          <w:rFonts w:ascii="Arial" w:eastAsia="Calibri" w:hAnsi="Arial" w:cs="Arial"/>
          <w:b/>
          <w:sz w:val="20"/>
          <w:szCs w:val="20"/>
        </w:rPr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74DE549D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City, State, Zip code: 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City, State, Zipcode"/>
            <w:textInput/>
          </w:ffData>
        </w:fldChar>
      </w:r>
      <w:r w:rsidRPr="00A2720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2720B">
        <w:rPr>
          <w:rFonts w:ascii="Arial" w:eastAsia="Calibri" w:hAnsi="Arial" w:cs="Arial"/>
          <w:b/>
          <w:sz w:val="20"/>
          <w:szCs w:val="20"/>
        </w:rPr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10610300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74BCC321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Sub Grantee Point of Contact: 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statusText w:type="text" w:val="Enter Sub Grantee Point of Contact"/>
            <w:textInput/>
          </w:ffData>
        </w:fldChar>
      </w:r>
      <w:bookmarkStart w:id="1" w:name="Text7"/>
      <w:r w:rsidRPr="00A2720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2720B">
        <w:rPr>
          <w:rFonts w:ascii="Arial" w:eastAsia="Calibri" w:hAnsi="Arial" w:cs="Arial"/>
          <w:b/>
          <w:sz w:val="20"/>
          <w:szCs w:val="20"/>
        </w:rPr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1"/>
    </w:p>
    <w:p w14:paraId="0896C8AB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Sub Grantee email: </w:t>
      </w:r>
      <w:bookmarkStart w:id="2" w:name="_Hlk41028603"/>
      <w:r w:rsidRPr="00A2720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statusText w:type="text" w:val="Enter Sub Grantee email"/>
            <w:textInput/>
          </w:ffData>
        </w:fldChar>
      </w:r>
      <w:bookmarkStart w:id="3" w:name="Text8"/>
      <w:r w:rsidRPr="00A2720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2720B">
        <w:rPr>
          <w:rFonts w:ascii="Arial" w:eastAsia="Calibri" w:hAnsi="Arial" w:cs="Arial"/>
          <w:b/>
          <w:sz w:val="20"/>
          <w:szCs w:val="20"/>
        </w:rPr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2"/>
      <w:bookmarkEnd w:id="3"/>
    </w:p>
    <w:p w14:paraId="1B9D0F61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7363CC1C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State Project Manager: 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statusText w:type="text" w:val="Enter Sub Grantee email"/>
            <w:textInput/>
          </w:ffData>
        </w:fldChar>
      </w:r>
      <w:r w:rsidRPr="00A2720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2720B">
        <w:rPr>
          <w:rFonts w:ascii="Arial" w:eastAsia="Calibri" w:hAnsi="Arial" w:cs="Arial"/>
          <w:b/>
          <w:sz w:val="20"/>
          <w:szCs w:val="20"/>
        </w:rPr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A2720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2720B">
        <w:rPr>
          <w:rFonts w:ascii="Arial" w:eastAsia="Calibri" w:hAnsi="Arial" w:cs="Arial"/>
          <w:i/>
          <w:sz w:val="20"/>
          <w:szCs w:val="20"/>
        </w:rPr>
        <w:t>Leave Blank</w:t>
      </w:r>
    </w:p>
    <w:p w14:paraId="569A4023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State Project Manager email: 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statusText w:type="text" w:val="Enter Sub Grantee email"/>
            <w:textInput/>
          </w:ffData>
        </w:fldChar>
      </w:r>
      <w:r w:rsidRPr="00A2720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2720B">
        <w:rPr>
          <w:rFonts w:ascii="Arial" w:eastAsia="Calibri" w:hAnsi="Arial" w:cs="Arial"/>
          <w:b/>
          <w:sz w:val="20"/>
          <w:szCs w:val="20"/>
        </w:rPr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A2720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2720B">
        <w:rPr>
          <w:rFonts w:ascii="Arial" w:eastAsia="Calibri" w:hAnsi="Arial" w:cs="Arial"/>
          <w:i/>
          <w:sz w:val="20"/>
          <w:szCs w:val="20"/>
        </w:rPr>
        <w:t>Leave Blank</w:t>
      </w:r>
    </w:p>
    <w:p w14:paraId="769B6331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2393EE5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Grant Request: $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statusText w:type="text" w:val="Enter Grant Request $ Amount"/>
            <w:textInput>
              <w:type w:val="number"/>
              <w:format w:val="#,##0.00"/>
            </w:textInput>
          </w:ffData>
        </w:fldChar>
      </w:r>
      <w:bookmarkStart w:id="4" w:name="Text9"/>
      <w:r w:rsidRPr="00A2720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2720B">
        <w:rPr>
          <w:rFonts w:ascii="Arial" w:eastAsia="Calibri" w:hAnsi="Arial" w:cs="Arial"/>
          <w:b/>
          <w:sz w:val="20"/>
          <w:szCs w:val="20"/>
        </w:rPr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4"/>
    </w:p>
    <w:p w14:paraId="292EA6D8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7DC3632A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BC03306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Project Location Address: 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statusText w:type="text" w:val="Enter Project Location Address"/>
            <w:textInput/>
          </w:ffData>
        </w:fldChar>
      </w:r>
      <w:bookmarkStart w:id="5" w:name="Text12"/>
      <w:r w:rsidRPr="00A2720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2720B">
        <w:rPr>
          <w:rFonts w:ascii="Arial" w:eastAsia="Calibri" w:hAnsi="Arial" w:cs="Arial"/>
          <w:b/>
          <w:sz w:val="20"/>
          <w:szCs w:val="20"/>
        </w:rPr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5"/>
    </w:p>
    <w:p w14:paraId="27725542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HUC 12: 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statusText w:type="text" w:val="Enter HUC 12"/>
            <w:textInput/>
          </w:ffData>
        </w:fldChar>
      </w:r>
      <w:bookmarkStart w:id="6" w:name="Text11"/>
      <w:r w:rsidRPr="00A2720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2720B">
        <w:rPr>
          <w:rFonts w:ascii="Arial" w:eastAsia="Calibri" w:hAnsi="Arial" w:cs="Arial"/>
          <w:b/>
          <w:sz w:val="20"/>
          <w:szCs w:val="20"/>
        </w:rPr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6"/>
    </w:p>
    <w:p w14:paraId="683D83EA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1AFA9807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1AA70D3A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ATTAINS Assessment Unit ID: 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statusText w:type="text" w:val="Enter Assessment Unit ID"/>
            <w:textInput/>
          </w:ffData>
        </w:fldChar>
      </w:r>
      <w:bookmarkStart w:id="7" w:name="Text10"/>
      <w:r w:rsidRPr="00A2720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2720B">
        <w:rPr>
          <w:rFonts w:ascii="Arial" w:eastAsia="Calibri" w:hAnsi="Arial" w:cs="Arial"/>
          <w:b/>
          <w:sz w:val="20"/>
          <w:szCs w:val="20"/>
        </w:rPr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7"/>
    </w:p>
    <w:p w14:paraId="15B324E4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149B08DC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Latitude: 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Latitude"/>
            <w:textInput/>
          </w:ffData>
        </w:fldChar>
      </w:r>
      <w:r w:rsidRPr="00A2720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2720B">
        <w:rPr>
          <w:rFonts w:ascii="Arial" w:eastAsia="Calibri" w:hAnsi="Arial" w:cs="Arial"/>
          <w:b/>
          <w:sz w:val="20"/>
          <w:szCs w:val="20"/>
        </w:rPr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1AAFA515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Longitude: 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Longitude"/>
            <w:textInput/>
          </w:ffData>
        </w:fldChar>
      </w:r>
      <w:r w:rsidRPr="00A2720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2720B">
        <w:rPr>
          <w:rFonts w:ascii="Arial" w:eastAsia="Calibri" w:hAnsi="Arial" w:cs="Arial"/>
          <w:b/>
          <w:sz w:val="20"/>
          <w:szCs w:val="20"/>
        </w:rPr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2720B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5F5CE334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09853429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562EBC72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5A003A0E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55C0005A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1DA71A9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7447289F" w14:textId="77777777" w:rsidR="00A2720B" w:rsidRPr="00A2720B" w:rsidRDefault="00A2720B" w:rsidP="00A2720B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68EE5FDC" w14:textId="77777777" w:rsidR="00A2720B" w:rsidRPr="00A2720B" w:rsidRDefault="00A2720B" w:rsidP="00A2720B">
      <w:pPr>
        <w:rPr>
          <w:rFonts w:ascii="Arial" w:eastAsia="Calibri" w:hAnsi="Arial" w:cs="Arial"/>
          <w:b/>
          <w:sz w:val="20"/>
          <w:szCs w:val="20"/>
        </w:rPr>
      </w:pPr>
    </w:p>
    <w:p w14:paraId="1BE05DC1" w14:textId="77777777" w:rsidR="00A2720B" w:rsidRPr="00A2720B" w:rsidRDefault="00A2720B" w:rsidP="00A2720B">
      <w:pPr>
        <w:rPr>
          <w:rFonts w:ascii="Arial" w:eastAsia="Calibri" w:hAnsi="Arial" w:cs="Arial"/>
          <w:b/>
          <w:sz w:val="20"/>
          <w:szCs w:val="20"/>
        </w:rPr>
      </w:pPr>
    </w:p>
    <w:p w14:paraId="09797EFF" w14:textId="77777777" w:rsidR="00A2720B" w:rsidRPr="00A2720B" w:rsidRDefault="00A2720B" w:rsidP="00A2720B">
      <w:pPr>
        <w:rPr>
          <w:rFonts w:ascii="Arial" w:eastAsia="Calibri" w:hAnsi="Arial" w:cs="Arial"/>
          <w:b/>
          <w:sz w:val="20"/>
          <w:szCs w:val="20"/>
        </w:rPr>
      </w:pPr>
    </w:p>
    <w:p w14:paraId="1509B3DD" w14:textId="77777777" w:rsidR="00A2720B" w:rsidRPr="00A2720B" w:rsidRDefault="00A2720B" w:rsidP="00A2720B">
      <w:pPr>
        <w:rPr>
          <w:rFonts w:ascii="Arial" w:eastAsia="Calibri" w:hAnsi="Arial" w:cs="Arial"/>
          <w:b/>
          <w:sz w:val="20"/>
          <w:szCs w:val="20"/>
        </w:rPr>
      </w:pPr>
    </w:p>
    <w:p w14:paraId="3045D3BE" w14:textId="77777777" w:rsidR="00A2720B" w:rsidRPr="00A2720B" w:rsidRDefault="00A2720B" w:rsidP="00A2720B">
      <w:pPr>
        <w:rPr>
          <w:rFonts w:ascii="Arial" w:eastAsia="Calibri" w:hAnsi="Arial" w:cs="Arial"/>
          <w:b/>
          <w:sz w:val="20"/>
          <w:szCs w:val="20"/>
        </w:rPr>
      </w:pPr>
    </w:p>
    <w:p w14:paraId="01D8EB2E" w14:textId="77777777" w:rsidR="00A2720B" w:rsidRPr="00A2720B" w:rsidRDefault="00A2720B" w:rsidP="00A2720B">
      <w:pPr>
        <w:rPr>
          <w:rFonts w:ascii="Arial" w:eastAsia="Calibri" w:hAnsi="Arial" w:cs="Arial"/>
          <w:b/>
          <w:sz w:val="20"/>
          <w:szCs w:val="20"/>
        </w:rPr>
      </w:pPr>
    </w:p>
    <w:p w14:paraId="79C2FE4D" w14:textId="77777777" w:rsidR="00A2720B" w:rsidRPr="00A2720B" w:rsidRDefault="00A2720B" w:rsidP="00A2720B">
      <w:pPr>
        <w:rPr>
          <w:rFonts w:ascii="Arial" w:eastAsia="Calibri" w:hAnsi="Arial" w:cs="Arial"/>
          <w:b/>
          <w:sz w:val="20"/>
          <w:szCs w:val="20"/>
        </w:rPr>
      </w:pPr>
    </w:p>
    <w:p w14:paraId="48A2D1D3" w14:textId="77777777" w:rsidR="00A2720B" w:rsidRPr="00A2720B" w:rsidRDefault="00A2720B" w:rsidP="00A2720B">
      <w:pPr>
        <w:rPr>
          <w:rFonts w:ascii="Arial" w:eastAsia="Calibri" w:hAnsi="Arial" w:cs="Arial"/>
          <w:b/>
          <w:sz w:val="20"/>
          <w:szCs w:val="20"/>
        </w:rPr>
      </w:pPr>
    </w:p>
    <w:p w14:paraId="2958742E" w14:textId="77777777" w:rsidR="00A2720B" w:rsidRPr="00A2720B" w:rsidRDefault="00A2720B" w:rsidP="00A2720B">
      <w:pPr>
        <w:rPr>
          <w:rFonts w:ascii="Arial" w:eastAsia="Calibri" w:hAnsi="Arial" w:cs="Arial"/>
          <w:b/>
          <w:sz w:val="20"/>
          <w:szCs w:val="20"/>
        </w:rPr>
      </w:pPr>
    </w:p>
    <w:p w14:paraId="416DCB19" w14:textId="77777777" w:rsidR="00A2720B" w:rsidRPr="00A2720B" w:rsidRDefault="00A2720B" w:rsidP="00A2720B">
      <w:pPr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Goal 1:  </w:t>
      </w:r>
      <w:r w:rsidR="00DB7D1E" w:rsidRPr="00DB7D1E">
        <w:rPr>
          <w:rFonts w:ascii="Arial" w:eastAsia="Calibri" w:hAnsi="Arial" w:cs="Arial"/>
          <w:b/>
          <w:sz w:val="20"/>
          <w:szCs w:val="20"/>
        </w:rPr>
        <w:t>A Cleaner, Healthier Environment</w:t>
      </w:r>
    </w:p>
    <w:p w14:paraId="2C155560" w14:textId="77777777" w:rsidR="00A2720B" w:rsidRPr="00A2720B" w:rsidRDefault="00A2720B" w:rsidP="00A2720B">
      <w:pPr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Objective 1.2:  Provide for Clean and Safe Water</w:t>
      </w:r>
    </w:p>
    <w:p w14:paraId="49790ECE" w14:textId="77777777" w:rsidR="00A2720B" w:rsidRPr="00A2720B" w:rsidRDefault="00A2720B" w:rsidP="00A2720B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4439C0E3" w14:textId="77777777" w:rsidR="00A2720B" w:rsidRPr="00A2720B" w:rsidRDefault="00A2720B" w:rsidP="00A2720B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  <w:sectPr w:rsidR="00A2720B" w:rsidRPr="00A2720B" w:rsidSect="00130EF2">
          <w:headerReference w:type="default" r:id="rId16"/>
          <w:headerReference w:type="first" r:id="rId17"/>
          <w:pgSz w:w="12240" w:h="15840" w:code="1"/>
          <w:pgMar w:top="1080" w:right="1080" w:bottom="1080" w:left="1080" w:header="576" w:footer="576" w:gutter="0"/>
          <w:cols w:space="720"/>
          <w:docGrid w:linePitch="360"/>
        </w:sectPr>
      </w:pPr>
    </w:p>
    <w:p w14:paraId="76A9AC50" w14:textId="77777777" w:rsidR="00A2720B" w:rsidRPr="00A2720B" w:rsidRDefault="00A2720B" w:rsidP="00A2720B">
      <w:pPr>
        <w:numPr>
          <w:ilvl w:val="0"/>
          <w:numId w:val="24"/>
        </w:numPr>
        <w:spacing w:after="160" w:line="259" w:lineRule="auto"/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bookmarkStart w:id="8" w:name="_Hlk33606754"/>
      <w:bookmarkEnd w:id="0"/>
      <w:r w:rsidRPr="00A2720B">
        <w:rPr>
          <w:rFonts w:ascii="Arial" w:eastAsia="Calibri" w:hAnsi="Arial" w:cs="Arial"/>
          <w:b/>
          <w:sz w:val="20"/>
          <w:szCs w:val="20"/>
        </w:rPr>
        <w:lastRenderedPageBreak/>
        <w:t>Context</w:t>
      </w:r>
    </w:p>
    <w:p w14:paraId="66446FD2" w14:textId="77777777" w:rsidR="00A2720B" w:rsidRPr="00A2720B" w:rsidRDefault="00A2720B" w:rsidP="00A2720B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Please explain how the proposed project fits within the current version of the PA Nonpoint Source Management Plan. </w:t>
      </w:r>
    </w:p>
    <w:p w14:paraId="6A82C7BE" w14:textId="77777777" w:rsidR="00A2720B" w:rsidRPr="00A2720B" w:rsidRDefault="00A2720B" w:rsidP="00A2720B">
      <w:pPr>
        <w:ind w:left="144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2720B" w:rsidRPr="00A2720B" w14:paraId="4603AA45" w14:textId="77777777" w:rsidTr="00193306">
        <w:trPr>
          <w:trHeight w:val="1188"/>
        </w:trPr>
        <w:tc>
          <w:tcPr>
            <w:tcW w:w="10790" w:type="dxa"/>
          </w:tcPr>
          <w:bookmarkStart w:id="9" w:name="_Hlk7512420"/>
          <w:p w14:paraId="3635B8EA" w14:textId="77777777" w:rsidR="00A2720B" w:rsidRPr="00A2720B" w:rsidRDefault="00A2720B" w:rsidP="00A2720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xplain"/>
                  <w:textInput/>
                </w:ffData>
              </w:fldChar>
            </w:r>
            <w:bookmarkStart w:id="10" w:name="Text13"/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bookmarkEnd w:id="9"/>
    </w:tbl>
    <w:p w14:paraId="15A7FAED" w14:textId="77777777" w:rsidR="00A2720B" w:rsidRPr="00A2720B" w:rsidRDefault="00A2720B" w:rsidP="00A2720B">
      <w:pPr>
        <w:ind w:left="1440" w:right="1440"/>
        <w:contextualSpacing/>
        <w:rPr>
          <w:rFonts w:ascii="Arial" w:eastAsia="Calibri" w:hAnsi="Arial" w:cs="Arial"/>
          <w:sz w:val="20"/>
          <w:szCs w:val="20"/>
        </w:rPr>
      </w:pPr>
    </w:p>
    <w:p w14:paraId="6852121D" w14:textId="77777777" w:rsidR="00A2720B" w:rsidRPr="00A2720B" w:rsidRDefault="00A2720B" w:rsidP="00A2720B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 xml:space="preserve">Please explain how the proposed project supports other work in the watershed being performed under other grant programs. </w:t>
      </w:r>
    </w:p>
    <w:p w14:paraId="2F8DCF55" w14:textId="77777777" w:rsidR="00A2720B" w:rsidRPr="00A2720B" w:rsidRDefault="00A2720B" w:rsidP="00A2720B">
      <w:pPr>
        <w:ind w:left="144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2720B" w:rsidRPr="00A2720B" w14:paraId="3766FA96" w14:textId="77777777" w:rsidTr="00193306">
        <w:trPr>
          <w:trHeight w:val="1341"/>
        </w:trPr>
        <w:tc>
          <w:tcPr>
            <w:tcW w:w="10790" w:type="dxa"/>
          </w:tcPr>
          <w:p w14:paraId="6E57BFD3" w14:textId="77777777" w:rsidR="00A2720B" w:rsidRPr="00A2720B" w:rsidRDefault="00A2720B" w:rsidP="00A2720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04A82CEE" w14:textId="77777777" w:rsidR="00A2720B" w:rsidRPr="00A2720B" w:rsidRDefault="00A2720B" w:rsidP="00A2720B">
      <w:pPr>
        <w:ind w:left="1440" w:right="1440"/>
        <w:contextualSpacing/>
        <w:rPr>
          <w:rFonts w:ascii="Arial" w:eastAsia="Calibri" w:hAnsi="Arial" w:cs="Arial"/>
          <w:sz w:val="20"/>
          <w:szCs w:val="20"/>
        </w:rPr>
      </w:pPr>
    </w:p>
    <w:p w14:paraId="42D0512C" w14:textId="2A3BF250" w:rsidR="00A2720B" w:rsidRPr="00A2720B" w:rsidRDefault="00A2720B" w:rsidP="00A2720B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Please explain how the proposed project supports the implementation and completion of the WIP in question.</w:t>
      </w:r>
    </w:p>
    <w:p w14:paraId="4CC6CCFD" w14:textId="77777777" w:rsidR="00A2720B" w:rsidRPr="00A2720B" w:rsidRDefault="00A2720B" w:rsidP="00A2720B">
      <w:pPr>
        <w:ind w:left="1440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2720B" w:rsidRPr="00A2720B" w14:paraId="4971D590" w14:textId="77777777" w:rsidTr="00193306">
        <w:trPr>
          <w:trHeight w:val="1359"/>
        </w:trPr>
        <w:tc>
          <w:tcPr>
            <w:tcW w:w="10790" w:type="dxa"/>
          </w:tcPr>
          <w:bookmarkStart w:id="11" w:name="_Hlk7512567"/>
          <w:p w14:paraId="01B2F51C" w14:textId="77777777" w:rsidR="00A2720B" w:rsidRPr="00A2720B" w:rsidRDefault="00A2720B" w:rsidP="00A2720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bookmarkEnd w:id="11"/>
    </w:tbl>
    <w:p w14:paraId="2F1ADD77" w14:textId="77777777" w:rsidR="00A2720B" w:rsidRPr="00A2720B" w:rsidRDefault="00A2720B" w:rsidP="00A2720B">
      <w:pPr>
        <w:ind w:left="1440" w:right="1440"/>
        <w:rPr>
          <w:rFonts w:ascii="Arial" w:eastAsia="Calibri" w:hAnsi="Arial" w:cs="Arial"/>
          <w:sz w:val="20"/>
          <w:szCs w:val="20"/>
        </w:rPr>
      </w:pPr>
    </w:p>
    <w:p w14:paraId="34AEFB24" w14:textId="77777777" w:rsidR="00A2720B" w:rsidRPr="00A2720B" w:rsidRDefault="00A2720B" w:rsidP="00A2720B">
      <w:pPr>
        <w:numPr>
          <w:ilvl w:val="0"/>
          <w:numId w:val="24"/>
        </w:numPr>
        <w:spacing w:after="160" w:line="259" w:lineRule="auto"/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Program v. Watershed Project</w:t>
      </w:r>
    </w:p>
    <w:p w14:paraId="37E576E9" w14:textId="77777777" w:rsidR="00A2720B" w:rsidRPr="00A2720B" w:rsidRDefault="00A2720B" w:rsidP="00A2720B">
      <w:pPr>
        <w:ind w:left="1440"/>
        <w:rPr>
          <w:rFonts w:ascii="Arial" w:eastAsia="Calibri" w:hAnsi="Arial" w:cs="Arial"/>
          <w:i/>
          <w:sz w:val="20"/>
          <w:szCs w:val="20"/>
        </w:rPr>
      </w:pPr>
      <w:r w:rsidRPr="00A2720B">
        <w:rPr>
          <w:rFonts w:ascii="Arial" w:eastAsia="Calibri" w:hAnsi="Arial" w:cs="Arial"/>
          <w:i/>
          <w:sz w:val="20"/>
          <w:szCs w:val="20"/>
        </w:rPr>
        <w:t>(Note: This section will be completed by DEP NPS Program staff).</w:t>
      </w:r>
    </w:p>
    <w:p w14:paraId="790F9285" w14:textId="77777777" w:rsidR="00A2720B" w:rsidRPr="00A2720B" w:rsidRDefault="00A2720B" w:rsidP="00A2720B">
      <w:pPr>
        <w:ind w:left="1440"/>
        <w:rPr>
          <w:rFonts w:ascii="Arial" w:eastAsia="Calibri" w:hAnsi="Arial" w:cs="Arial"/>
          <w:sz w:val="20"/>
          <w:szCs w:val="20"/>
        </w:rPr>
      </w:pPr>
    </w:p>
    <w:p w14:paraId="6574FC43" w14:textId="77777777" w:rsidR="00A2720B" w:rsidRPr="00A2720B" w:rsidRDefault="00A2720B" w:rsidP="00A2720B">
      <w:pPr>
        <w:ind w:left="1440"/>
        <w:rPr>
          <w:rFonts w:ascii="Arial" w:eastAsia="Calibri" w:hAnsi="Arial" w:cs="Arial"/>
          <w:sz w:val="20"/>
          <w:szCs w:val="20"/>
        </w:rPr>
      </w:pPr>
    </w:p>
    <w:p w14:paraId="53FE9199" w14:textId="77777777" w:rsidR="00A2720B" w:rsidRPr="00A2720B" w:rsidRDefault="00A2720B" w:rsidP="00A2720B">
      <w:pPr>
        <w:ind w:left="1440"/>
        <w:rPr>
          <w:rFonts w:ascii="Arial" w:eastAsia="Calibri" w:hAnsi="Arial" w:cs="Arial"/>
          <w:sz w:val="20"/>
          <w:szCs w:val="20"/>
        </w:rPr>
      </w:pPr>
    </w:p>
    <w:p w14:paraId="68246CB4" w14:textId="77777777" w:rsidR="00A2720B" w:rsidRPr="00A2720B" w:rsidRDefault="00A2720B" w:rsidP="00A2720B">
      <w:pPr>
        <w:numPr>
          <w:ilvl w:val="0"/>
          <w:numId w:val="24"/>
        </w:numPr>
        <w:spacing w:after="160" w:line="259" w:lineRule="auto"/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Content</w:t>
      </w:r>
    </w:p>
    <w:p w14:paraId="586B123A" w14:textId="77777777" w:rsidR="00A2720B" w:rsidRPr="00A2720B" w:rsidRDefault="00A2720B" w:rsidP="00A2720B">
      <w:pPr>
        <w:numPr>
          <w:ilvl w:val="1"/>
          <w:numId w:val="24"/>
        </w:numPr>
        <w:spacing w:after="160" w:line="259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Problem/Need Statement</w:t>
      </w:r>
    </w:p>
    <w:p w14:paraId="1EA716EF" w14:textId="77777777" w:rsidR="00A2720B" w:rsidRPr="00A2720B" w:rsidRDefault="00A2720B" w:rsidP="00A2720B">
      <w:pPr>
        <w:ind w:left="144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A2720B" w:rsidRPr="00A2720B" w14:paraId="09B827DE" w14:textId="77777777" w:rsidTr="00193306">
        <w:trPr>
          <w:trHeight w:val="1791"/>
        </w:trPr>
        <w:tc>
          <w:tcPr>
            <w:tcW w:w="8730" w:type="dxa"/>
          </w:tcPr>
          <w:bookmarkStart w:id="12" w:name="_Hlk7512661"/>
          <w:p w14:paraId="0B279CD4" w14:textId="77777777" w:rsidR="00A2720B" w:rsidRPr="00A2720B" w:rsidRDefault="00A2720B" w:rsidP="00A2720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bookmarkEnd w:id="12"/>
    <w:p w14:paraId="78DE219F" w14:textId="77777777" w:rsidR="00A2720B" w:rsidRPr="00A2720B" w:rsidRDefault="00A2720B" w:rsidP="00A2720B">
      <w:pPr>
        <w:tabs>
          <w:tab w:val="left" w:pos="1440"/>
        </w:tabs>
        <w:ind w:left="1440" w:hanging="360"/>
        <w:jc w:val="both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B.</w:t>
      </w:r>
      <w:r w:rsidRPr="00A2720B">
        <w:rPr>
          <w:rFonts w:ascii="Arial" w:eastAsia="Calibri" w:hAnsi="Arial" w:cs="Arial"/>
          <w:b/>
          <w:sz w:val="20"/>
          <w:szCs w:val="20"/>
        </w:rPr>
        <w:tab/>
        <w:t>Goals and Objectives</w:t>
      </w:r>
    </w:p>
    <w:tbl>
      <w:tblPr>
        <w:tblStyle w:val="TableGrid"/>
        <w:tblW w:w="8730" w:type="dxa"/>
        <w:tblInd w:w="1350" w:type="dxa"/>
        <w:tblLook w:val="04A0" w:firstRow="1" w:lastRow="0" w:firstColumn="1" w:lastColumn="0" w:noHBand="0" w:noVBand="1"/>
      </w:tblPr>
      <w:tblGrid>
        <w:gridCol w:w="8730"/>
      </w:tblGrid>
      <w:tr w:rsidR="00A2720B" w:rsidRPr="00A2720B" w14:paraId="738C7B55" w14:textId="77777777" w:rsidTr="005136BA">
        <w:trPr>
          <w:trHeight w:val="1739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7CBCD6E1" w14:textId="77777777" w:rsidR="00A2720B" w:rsidRPr="00A2720B" w:rsidRDefault="00A2720B" w:rsidP="00A2720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6F6466FC" w14:textId="77777777" w:rsidR="00A2720B" w:rsidRPr="00A2720B" w:rsidRDefault="00A2720B" w:rsidP="00A2720B">
      <w:pPr>
        <w:spacing w:after="160" w:line="259" w:lineRule="auto"/>
        <w:ind w:left="1620" w:right="1440"/>
        <w:contextualSpacing/>
        <w:rPr>
          <w:rFonts w:ascii="Arial" w:eastAsia="Calibri" w:hAnsi="Arial" w:cs="Arial"/>
          <w:sz w:val="20"/>
          <w:szCs w:val="20"/>
        </w:rPr>
      </w:pPr>
    </w:p>
    <w:p w14:paraId="79CFBC2B" w14:textId="77777777" w:rsidR="00A2720B" w:rsidRPr="00A2720B" w:rsidRDefault="00A2720B" w:rsidP="00A2720B">
      <w:pPr>
        <w:tabs>
          <w:tab w:val="left" w:pos="1440"/>
        </w:tabs>
        <w:ind w:left="1440" w:hanging="360"/>
        <w:jc w:val="both"/>
        <w:rPr>
          <w:rFonts w:ascii="Arial" w:eastAsia="Calibri" w:hAnsi="Arial" w:cs="Arial"/>
          <w:b/>
          <w:sz w:val="20"/>
          <w:szCs w:val="20"/>
        </w:rPr>
      </w:pPr>
    </w:p>
    <w:bookmarkEnd w:id="8"/>
    <w:p w14:paraId="3172A9BE" w14:textId="77777777" w:rsidR="00A2720B" w:rsidRPr="00A2720B" w:rsidRDefault="00A2720B" w:rsidP="00A2720B">
      <w:pPr>
        <w:tabs>
          <w:tab w:val="left" w:pos="1440"/>
        </w:tabs>
        <w:ind w:left="1440" w:hanging="360"/>
        <w:jc w:val="both"/>
        <w:rPr>
          <w:rFonts w:ascii="Arial" w:eastAsia="Calibri" w:hAnsi="Arial" w:cs="Arial"/>
          <w:b/>
          <w:sz w:val="20"/>
          <w:szCs w:val="20"/>
        </w:rPr>
        <w:sectPr w:rsidR="00A2720B" w:rsidRPr="00A2720B" w:rsidSect="00130EF2">
          <w:headerReference w:type="first" r:id="rId18"/>
          <w:type w:val="continuous"/>
          <w:pgSz w:w="12240" w:h="15840" w:code="1"/>
          <w:pgMar w:top="1080" w:right="1080" w:bottom="1080" w:left="1080" w:header="576" w:footer="576" w:gutter="0"/>
          <w:cols w:space="720"/>
          <w:docGrid w:linePitch="360"/>
        </w:sectPr>
      </w:pPr>
    </w:p>
    <w:p w14:paraId="16E6BC10" w14:textId="77777777" w:rsidR="00A2720B" w:rsidRPr="00A2720B" w:rsidRDefault="00A2720B" w:rsidP="00A2720B">
      <w:pPr>
        <w:tabs>
          <w:tab w:val="left" w:pos="1440"/>
        </w:tabs>
        <w:ind w:left="1440" w:hanging="360"/>
        <w:jc w:val="both"/>
        <w:rPr>
          <w:rFonts w:ascii="Arial" w:eastAsia="Calibri" w:hAnsi="Arial" w:cs="Arial"/>
          <w:b/>
          <w:sz w:val="20"/>
          <w:szCs w:val="20"/>
        </w:rPr>
      </w:pPr>
      <w:bookmarkStart w:id="13" w:name="_Hlk33606819"/>
    </w:p>
    <w:p w14:paraId="2CC963B7" w14:textId="77777777" w:rsidR="00A2720B" w:rsidRPr="00A2720B" w:rsidRDefault="00A2720B" w:rsidP="00A2720B">
      <w:pPr>
        <w:keepNext/>
        <w:keepLines/>
        <w:spacing w:after="160" w:line="259" w:lineRule="auto"/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</w:rPr>
        <w:t>C.</w:t>
      </w:r>
      <w:r w:rsidRPr="00A2720B">
        <w:rPr>
          <w:rFonts w:ascii="Arial" w:eastAsia="Calibri" w:hAnsi="Arial" w:cs="Arial"/>
          <w:b/>
        </w:rPr>
        <w:tab/>
      </w:r>
      <w:r w:rsidRPr="00A2720B">
        <w:rPr>
          <w:rFonts w:ascii="Arial" w:eastAsia="Calibri" w:hAnsi="Arial" w:cs="Arial"/>
          <w:b/>
          <w:sz w:val="20"/>
          <w:szCs w:val="20"/>
        </w:rPr>
        <w:t>Project Description</w:t>
      </w:r>
    </w:p>
    <w:p w14:paraId="45033C45" w14:textId="77777777" w:rsidR="00A2720B" w:rsidRPr="00A2720B" w:rsidRDefault="00A2720B" w:rsidP="00A2720B">
      <w:pPr>
        <w:keepNext/>
        <w:keepLines/>
        <w:ind w:left="1440"/>
        <w:jc w:val="both"/>
        <w:rPr>
          <w:rFonts w:ascii="Arial" w:eastAsia="Calibri" w:hAnsi="Arial" w:cs="Arial"/>
          <w:i/>
          <w:sz w:val="20"/>
          <w:szCs w:val="20"/>
        </w:rPr>
      </w:pPr>
    </w:p>
    <w:tbl>
      <w:tblPr>
        <w:tblStyle w:val="TableGrid"/>
        <w:tblW w:w="8852" w:type="dxa"/>
        <w:tblInd w:w="1350" w:type="dxa"/>
        <w:tblLook w:val="04A0" w:firstRow="1" w:lastRow="0" w:firstColumn="1" w:lastColumn="0" w:noHBand="0" w:noVBand="1"/>
      </w:tblPr>
      <w:tblGrid>
        <w:gridCol w:w="8852"/>
      </w:tblGrid>
      <w:tr w:rsidR="00A2720B" w:rsidRPr="00A2720B" w14:paraId="3BF971CA" w14:textId="77777777" w:rsidTr="00193306">
        <w:trPr>
          <w:trHeight w:val="1324"/>
        </w:trPr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</w:tcPr>
          <w:p w14:paraId="282C0646" w14:textId="77777777" w:rsidR="00A2720B" w:rsidRPr="00A2720B" w:rsidRDefault="00A2720B" w:rsidP="00A2720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6B8F1B5C" w14:textId="77777777" w:rsidR="00A2720B" w:rsidRPr="00A2720B" w:rsidRDefault="00A2720B" w:rsidP="00A2720B">
      <w:pPr>
        <w:spacing w:after="160" w:line="259" w:lineRule="auto"/>
        <w:ind w:left="1440" w:right="1440"/>
        <w:contextualSpacing/>
        <w:rPr>
          <w:rFonts w:ascii="Arial" w:eastAsia="Calibri" w:hAnsi="Arial" w:cs="Arial"/>
          <w:sz w:val="20"/>
          <w:szCs w:val="20"/>
        </w:rPr>
      </w:pPr>
    </w:p>
    <w:p w14:paraId="6C19957A" w14:textId="77777777" w:rsidR="00A2720B" w:rsidRPr="00A2720B" w:rsidRDefault="00A2720B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D.</w:t>
      </w:r>
      <w:r w:rsidRPr="00A2720B">
        <w:rPr>
          <w:rFonts w:ascii="Arial" w:eastAsia="Calibri" w:hAnsi="Arial" w:cs="Arial"/>
          <w:b/>
          <w:sz w:val="20"/>
          <w:szCs w:val="20"/>
        </w:rPr>
        <w:tab/>
        <w:t>Monitoring</w:t>
      </w:r>
    </w:p>
    <w:p w14:paraId="2C88494E" w14:textId="77777777" w:rsidR="00A2720B" w:rsidRPr="00A2720B" w:rsidRDefault="00A2720B" w:rsidP="00A2720B">
      <w:pPr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882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A2720B" w:rsidRPr="00A2720B" w14:paraId="218E57F9" w14:textId="77777777" w:rsidTr="00042CE6">
        <w:trPr>
          <w:trHeight w:val="315"/>
        </w:trPr>
        <w:tc>
          <w:tcPr>
            <w:tcW w:w="8820" w:type="dxa"/>
          </w:tcPr>
          <w:p w14:paraId="0371030A" w14:textId="77777777" w:rsidR="00A2720B" w:rsidRPr="00A2720B" w:rsidRDefault="00A2720B" w:rsidP="00A2720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6CD1ADEB" w14:textId="77777777" w:rsidR="00A2720B" w:rsidRPr="00A2720B" w:rsidRDefault="00A2720B" w:rsidP="00A2720B">
      <w:pPr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309EEA2" w14:textId="77777777" w:rsidR="00A2720B" w:rsidRPr="00A2720B" w:rsidRDefault="00A2720B" w:rsidP="00A2720B">
      <w:pPr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E.</w:t>
      </w:r>
      <w:r w:rsidRPr="00A2720B">
        <w:rPr>
          <w:rFonts w:ascii="Arial" w:eastAsia="Calibri" w:hAnsi="Arial" w:cs="Arial"/>
          <w:b/>
          <w:sz w:val="20"/>
          <w:szCs w:val="20"/>
        </w:rPr>
        <w:tab/>
        <w:t>QAPPs</w:t>
      </w:r>
    </w:p>
    <w:p w14:paraId="6F1483CE" w14:textId="77777777" w:rsidR="00A2720B" w:rsidRPr="00A2720B" w:rsidRDefault="00A2720B" w:rsidP="00A2720B">
      <w:pPr>
        <w:ind w:left="1440" w:righ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882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A2720B" w:rsidRPr="00A2720B" w14:paraId="15FE4E8D" w14:textId="77777777" w:rsidTr="00042CE6">
        <w:trPr>
          <w:trHeight w:val="270"/>
        </w:trPr>
        <w:tc>
          <w:tcPr>
            <w:tcW w:w="8820" w:type="dxa"/>
          </w:tcPr>
          <w:p w14:paraId="01117691" w14:textId="77777777" w:rsidR="00A2720B" w:rsidRPr="00A2720B" w:rsidRDefault="00A2720B" w:rsidP="00A2720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581841B4" w14:textId="77777777" w:rsidR="00A2720B" w:rsidRPr="00A2720B" w:rsidRDefault="00A2720B" w:rsidP="00A2720B">
      <w:pPr>
        <w:ind w:left="1440" w:righ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59D6A80" w14:textId="77777777" w:rsidR="00A2720B" w:rsidRPr="00A2720B" w:rsidRDefault="00A2720B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F.</w:t>
      </w:r>
      <w:r w:rsidRPr="00A2720B">
        <w:rPr>
          <w:rFonts w:ascii="Arial" w:eastAsia="Calibri" w:hAnsi="Arial" w:cs="Arial"/>
          <w:b/>
          <w:sz w:val="20"/>
          <w:szCs w:val="20"/>
        </w:rPr>
        <w:tab/>
        <w:t>On-Site BMPs/BMP Efficacy</w:t>
      </w:r>
    </w:p>
    <w:p w14:paraId="730B7309" w14:textId="77777777" w:rsidR="00A2720B" w:rsidRPr="00A2720B" w:rsidRDefault="00A2720B" w:rsidP="00A2720B">
      <w:pPr>
        <w:ind w:left="1440"/>
        <w:contextualSpacing/>
        <w:rPr>
          <w:rFonts w:ascii="Arial" w:eastAsia="Calibri" w:hAnsi="Arial" w:cs="Arial"/>
          <w:i/>
          <w:sz w:val="20"/>
          <w:szCs w:val="20"/>
        </w:rPr>
      </w:pPr>
    </w:p>
    <w:tbl>
      <w:tblPr>
        <w:tblStyle w:val="TableGrid"/>
        <w:tblW w:w="8820" w:type="dxa"/>
        <w:tblInd w:w="1350" w:type="dxa"/>
        <w:tblLook w:val="04A0" w:firstRow="1" w:lastRow="0" w:firstColumn="1" w:lastColumn="0" w:noHBand="0" w:noVBand="1"/>
      </w:tblPr>
      <w:tblGrid>
        <w:gridCol w:w="8820"/>
      </w:tblGrid>
      <w:tr w:rsidR="00A2720B" w:rsidRPr="00A2720B" w14:paraId="2164C243" w14:textId="77777777" w:rsidTr="00042CE6">
        <w:trPr>
          <w:trHeight w:val="1006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19490580" w14:textId="77777777" w:rsidR="00A2720B" w:rsidRPr="00A2720B" w:rsidRDefault="00A2720B" w:rsidP="00A2720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317D581C" w14:textId="77777777" w:rsidR="00A2720B" w:rsidRPr="00A2720B" w:rsidRDefault="00A2720B" w:rsidP="00A2720B">
      <w:pPr>
        <w:spacing w:after="160" w:line="259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30AA06DC" w14:textId="77777777" w:rsidR="00A2720B" w:rsidRPr="00A2720B" w:rsidRDefault="00A2720B" w:rsidP="00A2720B">
      <w:pPr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G.</w:t>
      </w:r>
      <w:r w:rsidRPr="00A2720B">
        <w:rPr>
          <w:rFonts w:ascii="Arial" w:eastAsia="Calibri" w:hAnsi="Arial" w:cs="Arial"/>
          <w:b/>
          <w:sz w:val="20"/>
          <w:szCs w:val="20"/>
        </w:rPr>
        <w:tab/>
        <w:t>Sub-grantees</w:t>
      </w:r>
    </w:p>
    <w:p w14:paraId="05D5F3DA" w14:textId="77777777" w:rsidR="00A2720B" w:rsidRPr="00A2720B" w:rsidRDefault="00A2720B" w:rsidP="00A2720B">
      <w:pPr>
        <w:spacing w:after="160" w:line="259" w:lineRule="auto"/>
        <w:ind w:left="1440" w:right="144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8820" w:type="dxa"/>
        <w:tblInd w:w="1350" w:type="dxa"/>
        <w:tblLook w:val="04A0" w:firstRow="1" w:lastRow="0" w:firstColumn="1" w:lastColumn="0" w:noHBand="0" w:noVBand="1"/>
      </w:tblPr>
      <w:tblGrid>
        <w:gridCol w:w="8820"/>
      </w:tblGrid>
      <w:tr w:rsidR="00A2720B" w:rsidRPr="00A2720B" w14:paraId="0C6E8F5E" w14:textId="77777777" w:rsidTr="00042CE6">
        <w:trPr>
          <w:trHeight w:val="1456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7BF8A212" w14:textId="77777777" w:rsidR="00A2720B" w:rsidRPr="00A2720B" w:rsidRDefault="00A2720B" w:rsidP="00A2720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087EC253" w14:textId="77777777" w:rsidR="00A2720B" w:rsidRPr="00A2720B" w:rsidRDefault="00A2720B" w:rsidP="00A2720B">
      <w:pPr>
        <w:spacing w:after="160" w:line="259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01F18DF9" w14:textId="77777777" w:rsidR="00A2720B" w:rsidRPr="00A2720B" w:rsidRDefault="00A2720B" w:rsidP="00A2720B">
      <w:pPr>
        <w:keepNext/>
        <w:keepLines/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H.</w:t>
      </w:r>
      <w:r w:rsidRPr="00A2720B">
        <w:rPr>
          <w:rFonts w:ascii="Arial" w:eastAsia="Calibri" w:hAnsi="Arial" w:cs="Arial"/>
          <w:b/>
          <w:sz w:val="20"/>
          <w:szCs w:val="20"/>
        </w:rPr>
        <w:tab/>
      </w:r>
      <w:r w:rsidR="00DB7D1E">
        <w:rPr>
          <w:rFonts w:ascii="Arial" w:eastAsia="Calibri" w:hAnsi="Arial" w:cs="Arial"/>
          <w:b/>
          <w:sz w:val="20"/>
          <w:szCs w:val="20"/>
        </w:rPr>
        <w:t>Partner Contributions</w:t>
      </w:r>
    </w:p>
    <w:p w14:paraId="2AE03631" w14:textId="77777777" w:rsidR="00A2720B" w:rsidRPr="00A2720B" w:rsidRDefault="00A2720B" w:rsidP="00A2720B">
      <w:pPr>
        <w:keepNext/>
        <w:keepLines/>
        <w:spacing w:after="160" w:line="259" w:lineRule="auto"/>
        <w:ind w:left="1440" w:right="144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8820" w:type="dxa"/>
        <w:tblInd w:w="1350" w:type="dxa"/>
        <w:tblLook w:val="04A0" w:firstRow="1" w:lastRow="0" w:firstColumn="1" w:lastColumn="0" w:noHBand="0" w:noVBand="1"/>
      </w:tblPr>
      <w:tblGrid>
        <w:gridCol w:w="8820"/>
      </w:tblGrid>
      <w:tr w:rsidR="00A2720B" w:rsidRPr="00A2720B" w14:paraId="6970B45E" w14:textId="77777777" w:rsidTr="00042CE6">
        <w:trPr>
          <w:trHeight w:val="10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bookmarkStart w:id="14" w:name="_Hlk62315911"/>
          <w:p w14:paraId="768BBA22" w14:textId="77777777" w:rsidR="00A2720B" w:rsidRPr="00A2720B" w:rsidRDefault="00A2720B" w:rsidP="00A2720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bookmarkEnd w:id="14"/>
    </w:tbl>
    <w:p w14:paraId="23C46A78" w14:textId="77777777" w:rsidR="00A2720B" w:rsidRPr="00A2720B" w:rsidRDefault="00A2720B" w:rsidP="00A2720B">
      <w:pPr>
        <w:spacing w:after="160" w:line="259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41353BC9" w14:textId="77777777" w:rsidR="00DB7D1E" w:rsidRDefault="00A2720B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I.</w:t>
      </w:r>
      <w:r w:rsidRPr="00A2720B">
        <w:rPr>
          <w:rFonts w:ascii="Arial" w:eastAsia="Calibri" w:hAnsi="Arial" w:cs="Arial"/>
          <w:b/>
          <w:sz w:val="20"/>
          <w:szCs w:val="20"/>
        </w:rPr>
        <w:tab/>
      </w:r>
      <w:r w:rsidR="00DB7D1E">
        <w:rPr>
          <w:rFonts w:ascii="Arial" w:eastAsia="Calibri" w:hAnsi="Arial" w:cs="Arial"/>
          <w:b/>
          <w:sz w:val="20"/>
          <w:szCs w:val="20"/>
        </w:rPr>
        <w:t>Education/Outreach</w:t>
      </w:r>
    </w:p>
    <w:p w14:paraId="32435EB8" w14:textId="77777777" w:rsidR="00DB7D1E" w:rsidRDefault="00DB7D1E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8820" w:type="dxa"/>
        <w:tblInd w:w="1350" w:type="dxa"/>
        <w:tblLook w:val="04A0" w:firstRow="1" w:lastRow="0" w:firstColumn="1" w:lastColumn="0" w:noHBand="0" w:noVBand="1"/>
      </w:tblPr>
      <w:tblGrid>
        <w:gridCol w:w="8820"/>
      </w:tblGrid>
      <w:tr w:rsidR="00DB7D1E" w:rsidRPr="00A2720B" w14:paraId="4C040DF2" w14:textId="77777777" w:rsidTr="00042CE6">
        <w:trPr>
          <w:trHeight w:val="10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5D95845F" w14:textId="77777777" w:rsidR="00DB7D1E" w:rsidRPr="00A2720B" w:rsidRDefault="00DB7D1E" w:rsidP="005E3362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5297EA29" w14:textId="77777777" w:rsidR="00DB7D1E" w:rsidRDefault="00DB7D1E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28FEFA4B" w14:textId="77777777" w:rsidR="00DB7D1E" w:rsidRDefault="00DB7D1E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58D4C917" w14:textId="77777777" w:rsidR="00DB7D1E" w:rsidRDefault="00DB7D1E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763359E2" w14:textId="77777777" w:rsidR="00DB7D1E" w:rsidRDefault="00DB7D1E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2B0C2DD6" w14:textId="77777777" w:rsidR="00DB7D1E" w:rsidRDefault="00DB7D1E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0D47329A" w14:textId="77777777" w:rsidR="00DB7D1E" w:rsidRDefault="00DB7D1E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7F6CF8D6" w14:textId="77777777" w:rsidR="00DB7D1E" w:rsidRDefault="00DB7D1E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1293211B" w14:textId="77777777" w:rsidR="00DB7D1E" w:rsidRDefault="00DB7D1E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3169C9EC" w14:textId="77777777" w:rsidR="00DB7D1E" w:rsidRDefault="00DB7D1E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427436A7" w14:textId="77777777" w:rsidR="00DB7D1E" w:rsidRDefault="00DB7D1E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7F618F4A" w14:textId="77777777" w:rsidR="00A2720B" w:rsidRPr="00A2720B" w:rsidRDefault="00DB7D1E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J.</w:t>
      </w:r>
      <w:r>
        <w:rPr>
          <w:rFonts w:ascii="Arial" w:eastAsia="Calibri" w:hAnsi="Arial" w:cs="Arial"/>
          <w:b/>
          <w:sz w:val="20"/>
          <w:szCs w:val="20"/>
        </w:rPr>
        <w:tab/>
      </w:r>
      <w:r w:rsidR="00A2720B" w:rsidRPr="00A2720B">
        <w:rPr>
          <w:rFonts w:ascii="Arial" w:eastAsia="Calibri" w:hAnsi="Arial" w:cs="Arial"/>
          <w:b/>
          <w:sz w:val="20"/>
          <w:szCs w:val="20"/>
        </w:rPr>
        <w:t>Urban/MS4 Activities</w:t>
      </w:r>
    </w:p>
    <w:p w14:paraId="5CC2F5EE" w14:textId="77777777" w:rsidR="00A2720B" w:rsidRPr="00A2720B" w:rsidRDefault="00A2720B" w:rsidP="00A2720B">
      <w:pPr>
        <w:spacing w:after="160" w:line="259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8749" w:type="dxa"/>
        <w:tblInd w:w="1350" w:type="dxa"/>
        <w:tblLook w:val="04A0" w:firstRow="1" w:lastRow="0" w:firstColumn="1" w:lastColumn="0" w:noHBand="0" w:noVBand="1"/>
      </w:tblPr>
      <w:tblGrid>
        <w:gridCol w:w="8749"/>
      </w:tblGrid>
      <w:tr w:rsidR="00A2720B" w:rsidRPr="00A2720B" w14:paraId="3DDC314D" w14:textId="77777777" w:rsidTr="00193306">
        <w:trPr>
          <w:trHeight w:val="1353"/>
        </w:trPr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</w:tcPr>
          <w:p w14:paraId="3E61829A" w14:textId="77777777" w:rsidR="00A2720B" w:rsidRPr="00A2720B" w:rsidRDefault="00A2720B" w:rsidP="00A2720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435C2B44" w14:textId="77777777" w:rsidR="00A2720B" w:rsidRPr="00A2720B" w:rsidRDefault="00A2720B" w:rsidP="00A2720B">
      <w:pPr>
        <w:spacing w:after="160" w:line="259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41F4B6CE" w14:textId="7E625FBD" w:rsidR="00A2720B" w:rsidRPr="00A2720B" w:rsidRDefault="00DB7D1E" w:rsidP="00A2720B">
      <w:pPr>
        <w:tabs>
          <w:tab w:val="left" w:pos="1440"/>
        </w:tabs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</w:t>
      </w:r>
      <w:r w:rsidR="00A2720B" w:rsidRPr="00A2720B">
        <w:rPr>
          <w:rFonts w:ascii="Arial" w:eastAsia="Calibri" w:hAnsi="Arial" w:cs="Arial"/>
          <w:b/>
          <w:sz w:val="20"/>
          <w:szCs w:val="20"/>
        </w:rPr>
        <w:t>.</w:t>
      </w:r>
      <w:r w:rsidR="00A2720B" w:rsidRPr="00A2720B">
        <w:rPr>
          <w:rFonts w:ascii="Arial" w:eastAsia="Calibri" w:hAnsi="Arial" w:cs="Arial"/>
          <w:b/>
          <w:sz w:val="20"/>
          <w:szCs w:val="20"/>
        </w:rPr>
        <w:tab/>
      </w:r>
      <w:r w:rsidR="00080484" w:rsidRPr="00080484">
        <w:rPr>
          <w:rFonts w:ascii="Arial" w:eastAsia="Calibri" w:hAnsi="Arial" w:cs="Arial"/>
          <w:b/>
          <w:sz w:val="20"/>
          <w:szCs w:val="20"/>
        </w:rPr>
        <w:t>Operation, Maintenance and Repair/Replacement Plans</w:t>
      </w:r>
    </w:p>
    <w:p w14:paraId="6415D446" w14:textId="77777777" w:rsidR="00A2720B" w:rsidRPr="00A2720B" w:rsidRDefault="00A2720B" w:rsidP="00A2720B">
      <w:pPr>
        <w:ind w:left="1440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2"/>
      </w:tblGrid>
      <w:tr w:rsidR="00A2720B" w:rsidRPr="00A2720B" w14:paraId="4DBD9734" w14:textId="77777777" w:rsidTr="00193306">
        <w:trPr>
          <w:trHeight w:val="279"/>
        </w:trPr>
        <w:tc>
          <w:tcPr>
            <w:tcW w:w="9360" w:type="dxa"/>
          </w:tcPr>
          <w:p w14:paraId="347D80A9" w14:textId="77777777" w:rsidR="00A2720B" w:rsidRPr="00A2720B" w:rsidRDefault="00A2720B" w:rsidP="00A2720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7D5E8E7D" w14:textId="77777777" w:rsidR="00A2720B" w:rsidRPr="00A2720B" w:rsidRDefault="00A2720B" w:rsidP="00A2720B">
      <w:pPr>
        <w:ind w:left="1440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14:paraId="2F8D4121" w14:textId="77777777" w:rsidR="00A2720B" w:rsidRPr="00A2720B" w:rsidRDefault="00A2720B" w:rsidP="00A2720B">
      <w:pPr>
        <w:ind w:left="1440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14:paraId="59BD55E5" w14:textId="77777777" w:rsidR="00A2720B" w:rsidRPr="00A2720B" w:rsidRDefault="00DB7D1E" w:rsidP="00A2720B">
      <w:pPr>
        <w:keepNext/>
        <w:keepLines/>
        <w:tabs>
          <w:tab w:val="left" w:pos="1440"/>
        </w:tabs>
        <w:spacing w:after="160" w:line="259" w:lineRule="auto"/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bookmarkStart w:id="15" w:name="_Hlk33606853"/>
      <w:bookmarkEnd w:id="13"/>
      <w:r>
        <w:rPr>
          <w:rFonts w:ascii="Arial" w:eastAsia="Calibri" w:hAnsi="Arial" w:cs="Arial"/>
          <w:b/>
          <w:sz w:val="20"/>
          <w:szCs w:val="20"/>
        </w:rPr>
        <w:t>L</w:t>
      </w:r>
      <w:r w:rsidR="00A2720B" w:rsidRPr="00A2720B">
        <w:rPr>
          <w:rFonts w:ascii="Arial" w:eastAsia="Calibri" w:hAnsi="Arial" w:cs="Arial"/>
          <w:b/>
          <w:sz w:val="20"/>
          <w:szCs w:val="20"/>
        </w:rPr>
        <w:t>.</w:t>
      </w:r>
      <w:r w:rsidR="00A2720B" w:rsidRPr="00A2720B">
        <w:rPr>
          <w:rFonts w:ascii="Arial" w:eastAsia="Calibri" w:hAnsi="Arial" w:cs="Arial"/>
          <w:b/>
          <w:sz w:val="20"/>
          <w:szCs w:val="20"/>
        </w:rPr>
        <w:tab/>
        <w:t>Competitive Bid</w:t>
      </w:r>
    </w:p>
    <w:p w14:paraId="4F95274E" w14:textId="77777777" w:rsidR="00A2720B" w:rsidRPr="00A2720B" w:rsidRDefault="00A2720B" w:rsidP="00A2720B">
      <w:pPr>
        <w:spacing w:after="160" w:line="259" w:lineRule="auto"/>
        <w:ind w:left="1440" w:right="144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180" w:type="dxa"/>
        <w:tblInd w:w="1350" w:type="dxa"/>
        <w:tblLook w:val="04A0" w:firstRow="1" w:lastRow="0" w:firstColumn="1" w:lastColumn="0" w:noHBand="0" w:noVBand="1"/>
      </w:tblPr>
      <w:tblGrid>
        <w:gridCol w:w="9180"/>
      </w:tblGrid>
      <w:tr w:rsidR="00A2720B" w:rsidRPr="00A2720B" w14:paraId="49D3775B" w14:textId="77777777" w:rsidTr="009B7B3E">
        <w:trPr>
          <w:trHeight w:val="127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2811B181" w14:textId="77777777" w:rsidR="00A2720B" w:rsidRPr="00A2720B" w:rsidRDefault="00A2720B" w:rsidP="00A2720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5096C190" w14:textId="77777777" w:rsidR="00A2720B" w:rsidRPr="00A2720B" w:rsidRDefault="00A2720B" w:rsidP="00A2720B">
      <w:pPr>
        <w:spacing w:after="160" w:line="259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428C938B" w14:textId="77777777" w:rsidR="00A2720B" w:rsidRPr="00A2720B" w:rsidRDefault="00DB7D1E" w:rsidP="00A2720B">
      <w:pPr>
        <w:tabs>
          <w:tab w:val="left" w:pos="1440"/>
        </w:tabs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</w:t>
      </w:r>
      <w:r w:rsidR="00A2720B" w:rsidRPr="00A2720B">
        <w:rPr>
          <w:rFonts w:ascii="Arial" w:eastAsia="Calibri" w:hAnsi="Arial" w:cs="Arial"/>
          <w:b/>
          <w:sz w:val="20"/>
          <w:szCs w:val="20"/>
        </w:rPr>
        <w:t>.</w:t>
      </w:r>
      <w:r w:rsidR="00A2720B" w:rsidRPr="00A2720B">
        <w:rPr>
          <w:rFonts w:ascii="Arial" w:eastAsia="Calibri" w:hAnsi="Arial" w:cs="Arial"/>
          <w:b/>
          <w:sz w:val="20"/>
          <w:szCs w:val="20"/>
        </w:rPr>
        <w:tab/>
        <w:t>Contingency Plan (AMD only)</w:t>
      </w:r>
    </w:p>
    <w:p w14:paraId="26051A5B" w14:textId="77777777" w:rsidR="00A2720B" w:rsidRPr="00A2720B" w:rsidRDefault="00A2720B" w:rsidP="00A2720B">
      <w:pPr>
        <w:spacing w:after="160" w:line="259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2"/>
      </w:tblGrid>
      <w:tr w:rsidR="00A2720B" w:rsidRPr="00A2720B" w14:paraId="662A8212" w14:textId="77777777" w:rsidTr="00193306">
        <w:trPr>
          <w:trHeight w:val="1224"/>
        </w:trPr>
        <w:tc>
          <w:tcPr>
            <w:tcW w:w="9360" w:type="dxa"/>
          </w:tcPr>
          <w:p w14:paraId="2CD0ED40" w14:textId="77777777" w:rsidR="00A2720B" w:rsidRPr="00A2720B" w:rsidRDefault="00A2720B" w:rsidP="00A2720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07CCD3DE" w14:textId="77777777" w:rsidR="00A2720B" w:rsidRPr="00A2720B" w:rsidRDefault="00A2720B" w:rsidP="00A2720B">
      <w:pPr>
        <w:spacing w:after="160" w:line="259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57E8B1A1" w14:textId="77777777" w:rsidR="00A2720B" w:rsidRPr="00A2720B" w:rsidRDefault="00DB7D1E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</w:t>
      </w:r>
      <w:r w:rsidR="00A2720B" w:rsidRPr="00A2720B">
        <w:rPr>
          <w:rFonts w:ascii="Arial" w:eastAsia="Calibri" w:hAnsi="Arial" w:cs="Arial"/>
          <w:b/>
          <w:sz w:val="20"/>
          <w:szCs w:val="20"/>
        </w:rPr>
        <w:t>.</w:t>
      </w:r>
      <w:r w:rsidR="00A2720B" w:rsidRPr="00A2720B">
        <w:rPr>
          <w:rFonts w:ascii="Arial" w:eastAsia="Calibri" w:hAnsi="Arial" w:cs="Arial"/>
          <w:b/>
          <w:sz w:val="20"/>
          <w:szCs w:val="20"/>
        </w:rPr>
        <w:tab/>
        <w:t>Project Deliverables</w:t>
      </w:r>
    </w:p>
    <w:p w14:paraId="14F3605B" w14:textId="77777777" w:rsidR="00A2720B" w:rsidRPr="00A2720B" w:rsidRDefault="00A2720B" w:rsidP="00A2720B">
      <w:pPr>
        <w:ind w:left="1440" w:right="144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2"/>
      </w:tblGrid>
      <w:tr w:rsidR="00A2720B" w:rsidRPr="00A2720B" w14:paraId="200AB950" w14:textId="77777777" w:rsidTr="00193306">
        <w:trPr>
          <w:trHeight w:val="1548"/>
        </w:trPr>
        <w:tc>
          <w:tcPr>
            <w:tcW w:w="9360" w:type="dxa"/>
          </w:tcPr>
          <w:p w14:paraId="57C447FE" w14:textId="77777777" w:rsidR="00A2720B" w:rsidRPr="00A2720B" w:rsidRDefault="00A2720B" w:rsidP="00A2720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5673E3F7" w14:textId="77777777" w:rsidR="00A2720B" w:rsidRPr="00A2720B" w:rsidRDefault="00A2720B" w:rsidP="00A2720B">
      <w:pPr>
        <w:ind w:left="1440" w:right="1440"/>
        <w:jc w:val="both"/>
        <w:rPr>
          <w:rFonts w:ascii="Arial" w:eastAsia="Calibri" w:hAnsi="Arial" w:cs="Arial"/>
          <w:sz w:val="18"/>
          <w:szCs w:val="18"/>
        </w:rPr>
      </w:pPr>
    </w:p>
    <w:p w14:paraId="36FD5385" w14:textId="77777777" w:rsidR="00A2720B" w:rsidRPr="00A2720B" w:rsidRDefault="00DB7D1E" w:rsidP="00A2720B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</w:t>
      </w:r>
      <w:r w:rsidR="00A2720B" w:rsidRPr="00A2720B">
        <w:rPr>
          <w:rFonts w:ascii="Arial" w:eastAsia="Calibri" w:hAnsi="Arial" w:cs="Arial"/>
          <w:b/>
          <w:sz w:val="20"/>
          <w:szCs w:val="20"/>
        </w:rPr>
        <w:t>.</w:t>
      </w:r>
      <w:r w:rsidR="00A2720B" w:rsidRPr="00A2720B">
        <w:rPr>
          <w:rFonts w:ascii="Arial" w:eastAsia="Calibri" w:hAnsi="Arial" w:cs="Arial"/>
          <w:b/>
          <w:sz w:val="20"/>
          <w:szCs w:val="20"/>
        </w:rPr>
        <w:tab/>
        <w:t>Project Schedule/Timeline</w:t>
      </w:r>
    </w:p>
    <w:p w14:paraId="2F79F886" w14:textId="77777777" w:rsidR="00A2720B" w:rsidRPr="00A2720B" w:rsidRDefault="00A2720B" w:rsidP="00A2720B">
      <w:pPr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753FF309" w14:textId="589C86F1" w:rsidR="00A2720B" w:rsidRPr="00A2720B" w:rsidRDefault="00A2720B" w:rsidP="00A2720B">
      <w:pPr>
        <w:tabs>
          <w:tab w:val="left" w:pos="5220"/>
        </w:tabs>
        <w:ind w:left="1440"/>
        <w:contextualSpacing/>
        <w:rPr>
          <w:rFonts w:ascii="Arial" w:eastAsia="Calibri" w:hAnsi="Arial" w:cs="Arial"/>
          <w:sz w:val="20"/>
          <w:szCs w:val="20"/>
        </w:rPr>
      </w:pPr>
      <w:r w:rsidRPr="00A2720B">
        <w:rPr>
          <w:rFonts w:ascii="Arial" w:eastAsia="Calibri" w:hAnsi="Arial" w:cs="Arial"/>
          <w:sz w:val="20"/>
          <w:szCs w:val="20"/>
        </w:rPr>
        <w:t xml:space="preserve">Project Start Date: </w:t>
      </w:r>
      <w:r w:rsidR="00080484">
        <w:rPr>
          <w:rFonts w:ascii="Arial" w:eastAsia="Calibri" w:hAnsi="Arial" w:cs="Arial"/>
          <w:sz w:val="20"/>
          <w:szCs w:val="20"/>
        </w:rPr>
        <w:t>October</w:t>
      </w:r>
      <w:r w:rsidRPr="00A2720B">
        <w:rPr>
          <w:rFonts w:ascii="Arial" w:eastAsia="Calibri" w:hAnsi="Arial" w:cs="Arial"/>
          <w:sz w:val="20"/>
          <w:szCs w:val="20"/>
        </w:rPr>
        <w:t xml:space="preserve"> 1, 202</w:t>
      </w:r>
      <w:r w:rsidR="00080484">
        <w:rPr>
          <w:rFonts w:ascii="Arial" w:eastAsia="Calibri" w:hAnsi="Arial" w:cs="Arial"/>
          <w:sz w:val="20"/>
          <w:szCs w:val="20"/>
        </w:rPr>
        <w:t>2</w:t>
      </w:r>
      <w:r w:rsidRPr="00A2720B">
        <w:rPr>
          <w:rFonts w:ascii="Arial" w:eastAsia="Calibri" w:hAnsi="Arial" w:cs="Arial"/>
          <w:sz w:val="20"/>
          <w:szCs w:val="20"/>
        </w:rPr>
        <w:tab/>
        <w:t xml:space="preserve">Project End Date:  </w:t>
      </w:r>
      <w:r w:rsidRPr="00A2720B">
        <w:rPr>
          <w:rFonts w:ascii="Arial" w:eastAsia="Calibri" w:hAnsi="Arial" w:cs="Arial"/>
          <w:i/>
          <w:sz w:val="20"/>
          <w:szCs w:val="20"/>
        </w:rPr>
        <w:t>no later than</w:t>
      </w:r>
      <w:r w:rsidRPr="00A2720B">
        <w:rPr>
          <w:rFonts w:ascii="Arial" w:eastAsia="Calibri" w:hAnsi="Arial" w:cs="Arial"/>
          <w:sz w:val="20"/>
          <w:szCs w:val="20"/>
        </w:rPr>
        <w:t xml:space="preserve"> June 30, 2027</w:t>
      </w:r>
    </w:p>
    <w:p w14:paraId="315B8F9D" w14:textId="77777777" w:rsidR="00A2720B" w:rsidRPr="00A2720B" w:rsidRDefault="00A2720B" w:rsidP="00A2720B">
      <w:pPr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755"/>
        <w:gridCol w:w="2875"/>
      </w:tblGrid>
      <w:tr w:rsidR="00A2720B" w:rsidRPr="00A2720B" w14:paraId="488B3C1F" w14:textId="77777777" w:rsidTr="00193306">
        <w:tc>
          <w:tcPr>
            <w:tcW w:w="5755" w:type="dxa"/>
          </w:tcPr>
          <w:p w14:paraId="20A150E1" w14:textId="77777777" w:rsidR="00A2720B" w:rsidRPr="00A2720B" w:rsidRDefault="00A2720B" w:rsidP="00A2720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2875" w:type="dxa"/>
          </w:tcPr>
          <w:p w14:paraId="67A88F38" w14:textId="77777777" w:rsidR="00A2720B" w:rsidRPr="00A2720B" w:rsidRDefault="00A2720B" w:rsidP="00A2720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b/>
                <w:sz w:val="20"/>
                <w:szCs w:val="20"/>
              </w:rPr>
              <w:t>Start and Completion Dates</w:t>
            </w:r>
          </w:p>
        </w:tc>
      </w:tr>
      <w:tr w:rsidR="00A2720B" w:rsidRPr="00A2720B" w14:paraId="1E94A720" w14:textId="77777777" w:rsidTr="00193306">
        <w:tc>
          <w:tcPr>
            <w:tcW w:w="5755" w:type="dxa"/>
          </w:tcPr>
          <w:p w14:paraId="208E56DE" w14:textId="77777777" w:rsidR="00A2720B" w:rsidRPr="00A2720B" w:rsidRDefault="00A2720B" w:rsidP="00A2720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sk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5" w:type="dxa"/>
          </w:tcPr>
          <w:p w14:paraId="0FA741D1" w14:textId="77777777" w:rsidR="00A2720B" w:rsidRPr="00A2720B" w:rsidRDefault="00A2720B" w:rsidP="00A2720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Start and Completion Dates"/>
                  <w:textInput/>
                </w:ffData>
              </w:fldChar>
            </w:r>
            <w:bookmarkStart w:id="16" w:name="Text15"/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7DC32F1" w14:textId="1596B044" w:rsidR="00A2720B" w:rsidRDefault="00A2720B" w:rsidP="00A2720B">
      <w:pPr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50F4E44A" w14:textId="7FBAAC17" w:rsidR="00080484" w:rsidRDefault="00080484" w:rsidP="00A2720B">
      <w:pPr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3768EAAA" w14:textId="7C3CBBBD" w:rsidR="00080484" w:rsidRDefault="00080484" w:rsidP="00A2720B">
      <w:pPr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40FB2B76" w14:textId="318F8071" w:rsidR="00080484" w:rsidRDefault="00080484" w:rsidP="00A2720B">
      <w:pPr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693F3388" w14:textId="6D527E43" w:rsidR="00080484" w:rsidRDefault="00080484" w:rsidP="00A2720B">
      <w:pPr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10C2C8AE" w14:textId="45B8D4CE" w:rsidR="00080484" w:rsidRDefault="00080484" w:rsidP="00A2720B">
      <w:pPr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5EC8C7D6" w14:textId="77777777" w:rsidR="00080484" w:rsidRPr="00A2720B" w:rsidRDefault="00080484" w:rsidP="00A119A2">
      <w:pPr>
        <w:keepNext/>
        <w:keepLines/>
        <w:ind w:left="1440"/>
        <w:contextualSpacing/>
        <w:rPr>
          <w:rFonts w:ascii="Arial" w:eastAsia="Calibri" w:hAnsi="Arial" w:cs="Arial"/>
          <w:sz w:val="20"/>
          <w:szCs w:val="20"/>
        </w:rPr>
      </w:pPr>
    </w:p>
    <w:bookmarkEnd w:id="15"/>
    <w:p w14:paraId="659B29DB" w14:textId="77777777" w:rsidR="00A2720B" w:rsidRPr="00A2720B" w:rsidRDefault="00A2720B" w:rsidP="00A119A2">
      <w:pPr>
        <w:keepNext/>
        <w:keepLines/>
        <w:tabs>
          <w:tab w:val="left" w:pos="1710"/>
          <w:tab w:val="left" w:pos="1800"/>
          <w:tab w:val="left" w:pos="2070"/>
        </w:tabs>
        <w:spacing w:after="160" w:line="259" w:lineRule="auto"/>
        <w:ind w:left="1710" w:hanging="360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P.</w:t>
      </w:r>
      <w:r w:rsidRPr="00A2720B">
        <w:rPr>
          <w:rFonts w:ascii="Arial" w:eastAsia="Calibri" w:hAnsi="Arial" w:cs="Arial"/>
          <w:b/>
          <w:sz w:val="20"/>
          <w:szCs w:val="20"/>
        </w:rPr>
        <w:tab/>
        <w:t>Budget Summary</w:t>
      </w:r>
    </w:p>
    <w:p w14:paraId="0CA19C64" w14:textId="77777777" w:rsidR="00A2720B" w:rsidRPr="00A2720B" w:rsidRDefault="00A2720B" w:rsidP="00A119A2">
      <w:pPr>
        <w:keepNext/>
        <w:keepLines/>
        <w:ind w:left="360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Task 1:</w:t>
      </w:r>
    </w:p>
    <w:tbl>
      <w:tblPr>
        <w:tblStyle w:val="TableGrid11"/>
        <w:tblW w:w="0" w:type="auto"/>
        <w:tblInd w:w="360" w:type="dxa"/>
        <w:tblLook w:val="04A0" w:firstRow="1" w:lastRow="0" w:firstColumn="1" w:lastColumn="0" w:noHBand="0" w:noVBand="1"/>
      </w:tblPr>
      <w:tblGrid>
        <w:gridCol w:w="1769"/>
        <w:gridCol w:w="1727"/>
        <w:gridCol w:w="1731"/>
        <w:gridCol w:w="1663"/>
        <w:gridCol w:w="1628"/>
        <w:gridCol w:w="1624"/>
      </w:tblGrid>
      <w:tr w:rsidR="00A2720B" w:rsidRPr="00A2720B" w14:paraId="318C9379" w14:textId="77777777" w:rsidTr="00193306">
        <w:tc>
          <w:tcPr>
            <w:tcW w:w="1798" w:type="dxa"/>
            <w:shd w:val="clear" w:color="auto" w:fill="D9D9D9"/>
          </w:tcPr>
          <w:p w14:paraId="2EF95609" w14:textId="77777777" w:rsidR="00A2720B" w:rsidRPr="00A2720B" w:rsidRDefault="00A2720B" w:rsidP="00A119A2">
            <w:pPr>
              <w:keepNext/>
              <w:keepLines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98" w:type="dxa"/>
            <w:shd w:val="clear" w:color="auto" w:fill="D9D9D9"/>
          </w:tcPr>
          <w:p w14:paraId="2E666978" w14:textId="77777777" w:rsidR="00A2720B" w:rsidRPr="00A2720B" w:rsidRDefault="00A2720B" w:rsidP="00A119A2">
            <w:pPr>
              <w:keepNext/>
              <w:keepLines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1798" w:type="dxa"/>
            <w:shd w:val="clear" w:color="auto" w:fill="D9D9D9"/>
          </w:tcPr>
          <w:p w14:paraId="29E8DE09" w14:textId="77777777" w:rsidR="00A2720B" w:rsidRPr="00A2720B" w:rsidRDefault="00A2720B" w:rsidP="00A119A2">
            <w:pPr>
              <w:keepNext/>
              <w:keepLines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b/>
                <w:sz w:val="20"/>
                <w:szCs w:val="20"/>
              </w:rPr>
              <w:t>Responsible Partner</w:t>
            </w:r>
          </w:p>
        </w:tc>
        <w:tc>
          <w:tcPr>
            <w:tcW w:w="1798" w:type="dxa"/>
            <w:shd w:val="clear" w:color="auto" w:fill="D9D9D9"/>
          </w:tcPr>
          <w:p w14:paraId="659AD702" w14:textId="77777777" w:rsidR="00A2720B" w:rsidRPr="00A2720B" w:rsidRDefault="00A2720B" w:rsidP="00A119A2">
            <w:pPr>
              <w:keepNext/>
              <w:keepLines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b/>
                <w:sz w:val="20"/>
                <w:szCs w:val="20"/>
              </w:rPr>
              <w:t>Grant Request</w:t>
            </w:r>
          </w:p>
        </w:tc>
        <w:tc>
          <w:tcPr>
            <w:tcW w:w="1799" w:type="dxa"/>
            <w:shd w:val="clear" w:color="auto" w:fill="D9D9D9"/>
          </w:tcPr>
          <w:p w14:paraId="00375C78" w14:textId="77777777" w:rsidR="00A2720B" w:rsidRPr="00A2720B" w:rsidRDefault="00A2720B" w:rsidP="00A119A2">
            <w:pPr>
              <w:keepNext/>
              <w:keepLines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b/>
                <w:sz w:val="20"/>
                <w:szCs w:val="20"/>
              </w:rPr>
              <w:t>Match</w:t>
            </w:r>
          </w:p>
        </w:tc>
        <w:tc>
          <w:tcPr>
            <w:tcW w:w="1799" w:type="dxa"/>
            <w:shd w:val="clear" w:color="auto" w:fill="D9D9D9"/>
          </w:tcPr>
          <w:p w14:paraId="66E31AEB" w14:textId="77777777" w:rsidR="00A2720B" w:rsidRPr="00A2720B" w:rsidRDefault="00A2720B" w:rsidP="00A119A2">
            <w:pPr>
              <w:keepNext/>
              <w:keepLines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</w:tr>
      <w:tr w:rsidR="00A2720B" w:rsidRPr="00A2720B" w14:paraId="050FFB8C" w14:textId="77777777" w:rsidTr="00193306">
        <w:tc>
          <w:tcPr>
            <w:tcW w:w="1798" w:type="dxa"/>
            <w:shd w:val="clear" w:color="auto" w:fill="D9D9D9"/>
          </w:tcPr>
          <w:p w14:paraId="7902529C" w14:textId="77777777" w:rsidR="00A2720B" w:rsidRPr="00A2720B" w:rsidRDefault="00A2720B" w:rsidP="00A119A2">
            <w:pPr>
              <w:keepNext/>
              <w:keepLines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b/>
                <w:sz w:val="20"/>
                <w:szCs w:val="20"/>
              </w:rPr>
              <w:t>Salary</w:t>
            </w:r>
          </w:p>
        </w:tc>
        <w:tc>
          <w:tcPr>
            <w:tcW w:w="1798" w:type="dxa"/>
          </w:tcPr>
          <w:p w14:paraId="692819B7" w14:textId="77777777" w:rsidR="00A2720B" w:rsidRPr="00A2720B" w:rsidRDefault="00A2720B" w:rsidP="00A119A2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Task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426F62D0" w14:textId="77777777" w:rsidR="00A2720B" w:rsidRPr="00A2720B" w:rsidRDefault="00A2720B" w:rsidP="00A119A2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462E9D87" w14:textId="77777777" w:rsidR="00A2720B" w:rsidRPr="00A2720B" w:rsidRDefault="00A2720B" w:rsidP="00A119A2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055E2754" w14:textId="77777777" w:rsidR="00A2720B" w:rsidRPr="00A2720B" w:rsidRDefault="00A2720B" w:rsidP="00A119A2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0817687B" w14:textId="77777777" w:rsidR="00A2720B" w:rsidRPr="00A2720B" w:rsidRDefault="00A2720B" w:rsidP="00A119A2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2720B" w:rsidRPr="00A2720B" w14:paraId="414B0933" w14:textId="77777777" w:rsidTr="00193306">
        <w:tc>
          <w:tcPr>
            <w:tcW w:w="1798" w:type="dxa"/>
            <w:shd w:val="clear" w:color="auto" w:fill="D9D9D9"/>
          </w:tcPr>
          <w:p w14:paraId="5131DA90" w14:textId="77777777" w:rsidR="00A2720B" w:rsidRPr="00A2720B" w:rsidRDefault="00A2720B" w:rsidP="00A272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b/>
                <w:sz w:val="20"/>
                <w:szCs w:val="20"/>
              </w:rPr>
              <w:t>Administration</w:t>
            </w:r>
          </w:p>
        </w:tc>
        <w:tc>
          <w:tcPr>
            <w:tcW w:w="1798" w:type="dxa"/>
          </w:tcPr>
          <w:p w14:paraId="009AA2B4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Task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47608571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5CEC26C7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6A9886B8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7875264B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2720B" w:rsidRPr="00A2720B" w14:paraId="315F174D" w14:textId="77777777" w:rsidTr="00193306">
        <w:tc>
          <w:tcPr>
            <w:tcW w:w="1798" w:type="dxa"/>
            <w:shd w:val="clear" w:color="auto" w:fill="D9D9D9"/>
          </w:tcPr>
          <w:p w14:paraId="76ACD067" w14:textId="77777777" w:rsidR="00A2720B" w:rsidRPr="00A2720B" w:rsidRDefault="00A2720B" w:rsidP="00A272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b/>
                <w:sz w:val="20"/>
                <w:szCs w:val="20"/>
              </w:rPr>
              <w:t>Travel</w:t>
            </w:r>
          </w:p>
        </w:tc>
        <w:tc>
          <w:tcPr>
            <w:tcW w:w="1798" w:type="dxa"/>
          </w:tcPr>
          <w:p w14:paraId="5EC3E851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Task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1CB450A8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4C86FFB8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720D02A4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782B54BF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2720B" w:rsidRPr="00A2720B" w14:paraId="2243AA8F" w14:textId="77777777" w:rsidTr="00193306">
        <w:tc>
          <w:tcPr>
            <w:tcW w:w="1798" w:type="dxa"/>
            <w:shd w:val="clear" w:color="auto" w:fill="D9D9D9"/>
          </w:tcPr>
          <w:p w14:paraId="280DBED0" w14:textId="77777777" w:rsidR="00A2720B" w:rsidRPr="00A2720B" w:rsidRDefault="00A2720B" w:rsidP="00A272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b/>
                <w:sz w:val="20"/>
                <w:szCs w:val="20"/>
              </w:rPr>
              <w:t>Equipment and Supplies</w:t>
            </w:r>
          </w:p>
        </w:tc>
        <w:tc>
          <w:tcPr>
            <w:tcW w:w="1798" w:type="dxa"/>
          </w:tcPr>
          <w:p w14:paraId="325E033C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Task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5BAEEE2F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60F475A9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1D52C683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0B965B92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2720B" w:rsidRPr="00A2720B" w14:paraId="7EB3D214" w14:textId="77777777" w:rsidTr="00193306">
        <w:tc>
          <w:tcPr>
            <w:tcW w:w="1798" w:type="dxa"/>
            <w:shd w:val="clear" w:color="auto" w:fill="D9D9D9"/>
          </w:tcPr>
          <w:p w14:paraId="18F30479" w14:textId="77777777" w:rsidR="00A2720B" w:rsidRPr="00A2720B" w:rsidRDefault="00A2720B" w:rsidP="00A272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b/>
                <w:sz w:val="20"/>
                <w:szCs w:val="20"/>
              </w:rPr>
              <w:t>Contractual</w:t>
            </w:r>
          </w:p>
        </w:tc>
        <w:tc>
          <w:tcPr>
            <w:tcW w:w="1798" w:type="dxa"/>
            <w:shd w:val="clear" w:color="auto" w:fill="D9D9D9"/>
          </w:tcPr>
          <w:p w14:paraId="3DFF453D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t>Design</w:t>
            </w:r>
          </w:p>
        </w:tc>
        <w:tc>
          <w:tcPr>
            <w:tcW w:w="1798" w:type="dxa"/>
          </w:tcPr>
          <w:p w14:paraId="0510003E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51E5FE26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7F53D769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4E7BCEA8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2720B" w:rsidRPr="00A2720B" w14:paraId="2C9BC77A" w14:textId="77777777" w:rsidTr="00193306">
        <w:tc>
          <w:tcPr>
            <w:tcW w:w="1798" w:type="dxa"/>
            <w:shd w:val="clear" w:color="auto" w:fill="D9D9D9"/>
          </w:tcPr>
          <w:p w14:paraId="538F3B4E" w14:textId="77777777" w:rsidR="00A2720B" w:rsidRPr="00A2720B" w:rsidRDefault="00A2720B" w:rsidP="00A272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9D9D9"/>
          </w:tcPr>
          <w:p w14:paraId="38E30ADC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t>Permitting</w:t>
            </w:r>
          </w:p>
        </w:tc>
        <w:tc>
          <w:tcPr>
            <w:tcW w:w="1798" w:type="dxa"/>
          </w:tcPr>
          <w:p w14:paraId="7924667F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047D0868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4BB83168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744C4263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2720B" w:rsidRPr="00A2720B" w14:paraId="723E6D86" w14:textId="77777777" w:rsidTr="00193306">
        <w:tc>
          <w:tcPr>
            <w:tcW w:w="1798" w:type="dxa"/>
            <w:shd w:val="clear" w:color="auto" w:fill="D9D9D9"/>
          </w:tcPr>
          <w:p w14:paraId="6F40625E" w14:textId="77777777" w:rsidR="00A2720B" w:rsidRPr="00A2720B" w:rsidDel="00F550CA" w:rsidRDefault="00A2720B" w:rsidP="00A272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9D9D9"/>
          </w:tcPr>
          <w:p w14:paraId="140AA231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t>Construction Management</w:t>
            </w:r>
          </w:p>
        </w:tc>
        <w:tc>
          <w:tcPr>
            <w:tcW w:w="1798" w:type="dxa"/>
          </w:tcPr>
          <w:p w14:paraId="76FCF6F5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619B07F1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138C9AF8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1421DD96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2720B" w:rsidRPr="00A2720B" w14:paraId="36EE65BC" w14:textId="77777777" w:rsidTr="00193306">
        <w:tc>
          <w:tcPr>
            <w:tcW w:w="1798" w:type="dxa"/>
            <w:shd w:val="clear" w:color="auto" w:fill="D9D9D9"/>
          </w:tcPr>
          <w:p w14:paraId="5FFCAA0F" w14:textId="77777777" w:rsidR="00A2720B" w:rsidRPr="00A2720B" w:rsidDel="00F550CA" w:rsidRDefault="00A2720B" w:rsidP="00A272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b/>
                <w:sz w:val="20"/>
                <w:szCs w:val="20"/>
              </w:rPr>
              <w:t>Construction</w:t>
            </w:r>
          </w:p>
        </w:tc>
        <w:tc>
          <w:tcPr>
            <w:tcW w:w="1798" w:type="dxa"/>
            <w:shd w:val="clear" w:color="auto" w:fill="D9D9D9"/>
          </w:tcPr>
          <w:p w14:paraId="7B14EF5E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t>Materials</w:t>
            </w:r>
          </w:p>
        </w:tc>
        <w:tc>
          <w:tcPr>
            <w:tcW w:w="1798" w:type="dxa"/>
          </w:tcPr>
          <w:p w14:paraId="6D2FD4E5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5F0736D2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32CF0A34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4BC746A8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2720B" w:rsidRPr="00A2720B" w14:paraId="6452F999" w14:textId="77777777" w:rsidTr="00193306">
        <w:tc>
          <w:tcPr>
            <w:tcW w:w="1798" w:type="dxa"/>
            <w:shd w:val="clear" w:color="auto" w:fill="D9D9D9"/>
          </w:tcPr>
          <w:p w14:paraId="72C1BACE" w14:textId="77777777" w:rsidR="00A2720B" w:rsidRPr="00A2720B" w:rsidRDefault="00A2720B" w:rsidP="00A272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9D9D9"/>
          </w:tcPr>
          <w:p w14:paraId="0D28650E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t>Labor</w:t>
            </w:r>
          </w:p>
        </w:tc>
        <w:tc>
          <w:tcPr>
            <w:tcW w:w="1798" w:type="dxa"/>
          </w:tcPr>
          <w:p w14:paraId="61B97312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22806118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32198A3F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18D95307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2720B" w:rsidRPr="00A2720B" w14:paraId="30B730BF" w14:textId="77777777" w:rsidTr="00193306">
        <w:tc>
          <w:tcPr>
            <w:tcW w:w="1798" w:type="dxa"/>
            <w:shd w:val="clear" w:color="auto" w:fill="D9D9D9"/>
          </w:tcPr>
          <w:p w14:paraId="5E3E5C6A" w14:textId="77777777" w:rsidR="00A2720B" w:rsidRPr="00A2720B" w:rsidRDefault="00A2720B" w:rsidP="00A272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9D9D9"/>
          </w:tcPr>
          <w:p w14:paraId="196C35B0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t>Earthwork</w:t>
            </w:r>
          </w:p>
        </w:tc>
        <w:tc>
          <w:tcPr>
            <w:tcW w:w="1798" w:type="dxa"/>
          </w:tcPr>
          <w:p w14:paraId="675458FB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29E6904B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0D3A516F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1152CE0B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2720B" w:rsidRPr="00A2720B" w14:paraId="78FC4DDA" w14:textId="77777777" w:rsidTr="00193306">
        <w:tc>
          <w:tcPr>
            <w:tcW w:w="1798" w:type="dxa"/>
            <w:shd w:val="clear" w:color="auto" w:fill="D9D9D9"/>
          </w:tcPr>
          <w:p w14:paraId="7ED5E46D" w14:textId="77777777" w:rsidR="00A2720B" w:rsidRPr="00A2720B" w:rsidRDefault="00A2720B" w:rsidP="00A272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798" w:type="dxa"/>
          </w:tcPr>
          <w:p w14:paraId="6EA93004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Task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6BA4048F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0E4FCC93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2667E92A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7B68A7DA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2720B" w:rsidRPr="00A2720B" w14:paraId="7CA2FDCA" w14:textId="77777777" w:rsidTr="00193306">
        <w:tc>
          <w:tcPr>
            <w:tcW w:w="1798" w:type="dxa"/>
            <w:shd w:val="clear" w:color="auto" w:fill="D9D9D9"/>
          </w:tcPr>
          <w:p w14:paraId="0243A78C" w14:textId="77777777" w:rsidR="00A2720B" w:rsidRPr="00A2720B" w:rsidRDefault="00A2720B" w:rsidP="00A272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98" w:type="dxa"/>
          </w:tcPr>
          <w:p w14:paraId="787F695E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4AFA2E3E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7ACCCB13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1D978DD8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5A294759" w14:textId="77777777" w:rsidR="00A2720B" w:rsidRPr="00A2720B" w:rsidRDefault="00A2720B" w:rsidP="00A27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2720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13EF3422" w14:textId="77777777" w:rsidR="00A2720B" w:rsidRPr="00A2720B" w:rsidRDefault="00A2720B" w:rsidP="00A2720B">
      <w:pPr>
        <w:ind w:left="360"/>
        <w:rPr>
          <w:rFonts w:ascii="Arial" w:eastAsia="Calibri" w:hAnsi="Arial" w:cs="Arial"/>
          <w:sz w:val="20"/>
          <w:szCs w:val="20"/>
        </w:rPr>
      </w:pPr>
    </w:p>
    <w:p w14:paraId="5AAFB8AB" w14:textId="77777777" w:rsidR="00A2720B" w:rsidRPr="00A2720B" w:rsidRDefault="00A2720B" w:rsidP="00BC5228">
      <w:pPr>
        <w:keepNext/>
        <w:tabs>
          <w:tab w:val="left" w:pos="1710"/>
        </w:tabs>
        <w:ind w:left="1714" w:hanging="360"/>
        <w:contextualSpacing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Q.</w:t>
      </w:r>
      <w:r w:rsidRPr="00A2720B">
        <w:rPr>
          <w:rFonts w:ascii="Arial" w:eastAsia="Calibri" w:hAnsi="Arial" w:cs="Arial"/>
          <w:b/>
          <w:sz w:val="20"/>
          <w:szCs w:val="20"/>
        </w:rPr>
        <w:tab/>
        <w:t>Maps and Photos</w:t>
      </w:r>
    </w:p>
    <w:p w14:paraId="224C5A6E" w14:textId="77777777" w:rsidR="00A2720B" w:rsidRPr="00A2720B" w:rsidRDefault="00A2720B" w:rsidP="00A2720B">
      <w:pPr>
        <w:tabs>
          <w:tab w:val="left" w:pos="2340"/>
        </w:tabs>
        <w:ind w:left="2340" w:hanging="450"/>
        <w:contextualSpacing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1.</w:t>
      </w:r>
      <w:r w:rsidRPr="00A2720B">
        <w:rPr>
          <w:rFonts w:ascii="Arial" w:eastAsia="Calibri" w:hAnsi="Arial" w:cs="Arial"/>
          <w:b/>
          <w:sz w:val="20"/>
          <w:szCs w:val="20"/>
        </w:rPr>
        <w:tab/>
        <w:t>Location Map</w:t>
      </w:r>
    </w:p>
    <w:p w14:paraId="6635ED6C" w14:textId="77777777" w:rsidR="00A2720B" w:rsidRPr="00A2720B" w:rsidRDefault="00A2720B" w:rsidP="00A2720B">
      <w:pPr>
        <w:tabs>
          <w:tab w:val="left" w:pos="2340"/>
        </w:tabs>
        <w:ind w:left="2340" w:hanging="45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3DE242AB" w14:textId="77777777" w:rsidR="00A2720B" w:rsidRPr="00A2720B" w:rsidRDefault="00A2720B" w:rsidP="00A2720B">
      <w:pPr>
        <w:tabs>
          <w:tab w:val="left" w:pos="2340"/>
        </w:tabs>
        <w:ind w:left="2340" w:hanging="450"/>
        <w:contextualSpacing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2.</w:t>
      </w:r>
      <w:r w:rsidRPr="00A2720B">
        <w:rPr>
          <w:rFonts w:ascii="Arial" w:eastAsia="Calibri" w:hAnsi="Arial" w:cs="Arial"/>
          <w:b/>
          <w:sz w:val="20"/>
          <w:szCs w:val="20"/>
        </w:rPr>
        <w:tab/>
        <w:t>Aerial Photo</w:t>
      </w:r>
    </w:p>
    <w:p w14:paraId="2C246C52" w14:textId="77777777" w:rsidR="00A2720B" w:rsidRPr="00A2720B" w:rsidRDefault="00A2720B" w:rsidP="00A2720B">
      <w:pPr>
        <w:tabs>
          <w:tab w:val="left" w:pos="2340"/>
        </w:tabs>
        <w:ind w:left="2340" w:hanging="45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0C5C433C" w14:textId="77777777" w:rsidR="00A2720B" w:rsidRPr="00A2720B" w:rsidRDefault="00A2720B" w:rsidP="00A2720B">
      <w:pPr>
        <w:tabs>
          <w:tab w:val="left" w:pos="2340"/>
        </w:tabs>
        <w:ind w:left="2340" w:hanging="450"/>
        <w:contextualSpacing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3.</w:t>
      </w:r>
      <w:r w:rsidRPr="00A2720B">
        <w:rPr>
          <w:rFonts w:ascii="Arial" w:eastAsia="Calibri" w:hAnsi="Arial" w:cs="Arial"/>
          <w:b/>
          <w:sz w:val="20"/>
          <w:szCs w:val="20"/>
        </w:rPr>
        <w:tab/>
        <w:t>Site Map(s)</w:t>
      </w:r>
    </w:p>
    <w:p w14:paraId="4A8C062D" w14:textId="77777777" w:rsidR="00A2720B" w:rsidRPr="00A2720B" w:rsidRDefault="00A2720B" w:rsidP="00A2720B">
      <w:pPr>
        <w:tabs>
          <w:tab w:val="left" w:pos="2340"/>
        </w:tabs>
        <w:ind w:left="2340" w:hanging="45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78D5BAB8" w14:textId="77777777" w:rsidR="00A2720B" w:rsidRPr="00A2720B" w:rsidRDefault="00A2720B" w:rsidP="00A2720B">
      <w:pPr>
        <w:tabs>
          <w:tab w:val="left" w:pos="2340"/>
        </w:tabs>
        <w:ind w:left="2340" w:hanging="450"/>
        <w:contextualSpacing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4.</w:t>
      </w:r>
      <w:r w:rsidRPr="00A2720B">
        <w:rPr>
          <w:rFonts w:ascii="Arial" w:eastAsia="Calibri" w:hAnsi="Arial" w:cs="Arial"/>
          <w:b/>
          <w:sz w:val="20"/>
          <w:szCs w:val="20"/>
        </w:rPr>
        <w:tab/>
        <w:t>Photos</w:t>
      </w:r>
    </w:p>
    <w:p w14:paraId="3A6924E6" w14:textId="77777777" w:rsidR="00A2720B" w:rsidRPr="00A2720B" w:rsidRDefault="00A2720B" w:rsidP="00A2720B">
      <w:pPr>
        <w:contextualSpacing/>
        <w:rPr>
          <w:rFonts w:ascii="Arial" w:eastAsia="Calibri" w:hAnsi="Arial" w:cs="Arial"/>
          <w:b/>
          <w:sz w:val="20"/>
          <w:szCs w:val="20"/>
        </w:rPr>
      </w:pPr>
    </w:p>
    <w:p w14:paraId="6EB94F5D" w14:textId="77777777" w:rsidR="00A2720B" w:rsidRPr="00A2720B" w:rsidRDefault="00A2720B" w:rsidP="00A2720B">
      <w:pPr>
        <w:ind w:left="2340"/>
        <w:rPr>
          <w:rFonts w:ascii="Arial" w:eastAsia="Calibri" w:hAnsi="Arial" w:cs="Arial"/>
          <w:sz w:val="20"/>
          <w:szCs w:val="20"/>
        </w:rPr>
      </w:pPr>
    </w:p>
    <w:p w14:paraId="56268B62" w14:textId="77777777" w:rsidR="00A2720B" w:rsidRPr="00A2720B" w:rsidRDefault="00A2720B" w:rsidP="00A2720B">
      <w:pPr>
        <w:tabs>
          <w:tab w:val="left" w:pos="1710"/>
        </w:tabs>
        <w:ind w:left="1710" w:hanging="360"/>
        <w:jc w:val="both"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R.</w:t>
      </w:r>
      <w:r w:rsidRPr="00A2720B">
        <w:rPr>
          <w:rFonts w:ascii="Arial" w:eastAsia="Calibri" w:hAnsi="Arial" w:cs="Arial"/>
          <w:b/>
          <w:sz w:val="20"/>
          <w:szCs w:val="20"/>
        </w:rPr>
        <w:tab/>
        <w:t>Landowner</w:t>
      </w:r>
    </w:p>
    <w:p w14:paraId="1FBE1E52" w14:textId="77777777" w:rsidR="00A2720B" w:rsidRPr="00A2720B" w:rsidRDefault="00A2720B" w:rsidP="00A2720B">
      <w:pPr>
        <w:tabs>
          <w:tab w:val="left" w:pos="1710"/>
        </w:tabs>
        <w:ind w:left="1710"/>
        <w:rPr>
          <w:rFonts w:ascii="Arial" w:eastAsia="Calibri" w:hAnsi="Arial" w:cs="Arial"/>
          <w:sz w:val="20"/>
          <w:szCs w:val="20"/>
        </w:rPr>
      </w:pPr>
    </w:p>
    <w:p w14:paraId="5B9E02F5" w14:textId="77777777" w:rsidR="00A2720B" w:rsidRPr="00A2720B" w:rsidRDefault="00A2720B" w:rsidP="00A2720B">
      <w:pPr>
        <w:tabs>
          <w:tab w:val="left" w:pos="1710"/>
        </w:tabs>
        <w:ind w:left="1710" w:hanging="360"/>
        <w:rPr>
          <w:rFonts w:ascii="Arial" w:eastAsia="Calibri" w:hAnsi="Arial" w:cs="Arial"/>
          <w:sz w:val="20"/>
          <w:szCs w:val="20"/>
        </w:rPr>
      </w:pPr>
    </w:p>
    <w:p w14:paraId="57E462AB" w14:textId="77777777" w:rsidR="00A2720B" w:rsidRPr="00A2720B" w:rsidRDefault="00A2720B" w:rsidP="00A2720B">
      <w:pPr>
        <w:tabs>
          <w:tab w:val="left" w:pos="1440"/>
          <w:tab w:val="left" w:pos="1710"/>
        </w:tabs>
        <w:ind w:left="1710" w:hanging="360"/>
        <w:contextualSpacing/>
        <w:rPr>
          <w:rFonts w:ascii="Arial" w:eastAsia="Calibri" w:hAnsi="Arial" w:cs="Arial"/>
          <w:b/>
          <w:sz w:val="20"/>
          <w:szCs w:val="20"/>
        </w:rPr>
      </w:pPr>
      <w:r w:rsidRPr="00A2720B">
        <w:rPr>
          <w:rFonts w:ascii="Arial" w:eastAsia="Calibri" w:hAnsi="Arial" w:cs="Arial"/>
          <w:b/>
          <w:sz w:val="20"/>
          <w:szCs w:val="20"/>
        </w:rPr>
        <w:t>S.</w:t>
      </w:r>
      <w:r w:rsidRPr="00A2720B">
        <w:rPr>
          <w:rFonts w:ascii="Arial" w:eastAsia="Calibri" w:hAnsi="Arial" w:cs="Arial"/>
          <w:b/>
          <w:sz w:val="20"/>
          <w:szCs w:val="20"/>
        </w:rPr>
        <w:tab/>
        <w:t>AMDTreat</w:t>
      </w:r>
    </w:p>
    <w:p w14:paraId="6FAA2903" w14:textId="77777777" w:rsidR="00A2720B" w:rsidRPr="00A2720B" w:rsidRDefault="00A2720B" w:rsidP="00A2720B">
      <w:pPr>
        <w:tabs>
          <w:tab w:val="left" w:pos="1440"/>
          <w:tab w:val="left" w:pos="1710"/>
        </w:tabs>
        <w:ind w:left="1710" w:hanging="360"/>
        <w:contextualSpacing/>
        <w:rPr>
          <w:rFonts w:ascii="Arial" w:eastAsia="Calibri" w:hAnsi="Arial" w:cs="Arial"/>
          <w:sz w:val="20"/>
          <w:szCs w:val="20"/>
        </w:rPr>
      </w:pPr>
    </w:p>
    <w:p w14:paraId="6DF451B2" w14:textId="77777777" w:rsidR="00A2720B" w:rsidRPr="00A2720B" w:rsidRDefault="00A2720B" w:rsidP="00A2720B">
      <w:pPr>
        <w:tabs>
          <w:tab w:val="left" w:pos="1440"/>
          <w:tab w:val="left" w:pos="1710"/>
        </w:tabs>
        <w:ind w:left="1710" w:hanging="360"/>
        <w:contextualSpacing/>
        <w:rPr>
          <w:rFonts w:ascii="Arial" w:eastAsia="Calibri" w:hAnsi="Arial" w:cs="Arial"/>
          <w:sz w:val="20"/>
          <w:szCs w:val="20"/>
        </w:rPr>
      </w:pPr>
    </w:p>
    <w:p w14:paraId="50EF125F" w14:textId="77777777" w:rsidR="00A2720B" w:rsidRPr="00A2720B" w:rsidRDefault="00A2720B" w:rsidP="00A2720B">
      <w:pPr>
        <w:tabs>
          <w:tab w:val="left" w:pos="1440"/>
          <w:tab w:val="left" w:pos="1710"/>
        </w:tabs>
        <w:ind w:left="1710" w:hanging="360"/>
        <w:contextualSpacing/>
        <w:rPr>
          <w:rFonts w:ascii="Arial" w:eastAsia="Calibri" w:hAnsi="Arial" w:cs="Arial"/>
          <w:sz w:val="20"/>
          <w:szCs w:val="20"/>
        </w:rPr>
      </w:pPr>
    </w:p>
    <w:p w14:paraId="7EA0B853" w14:textId="77777777" w:rsidR="00A9204E" w:rsidRPr="00A2720B" w:rsidRDefault="00A9204E">
      <w:pPr>
        <w:rPr>
          <w:rFonts w:ascii="Arial" w:hAnsi="Arial" w:cs="Arial"/>
          <w:sz w:val="20"/>
          <w:szCs w:val="20"/>
        </w:rPr>
      </w:pPr>
    </w:p>
    <w:sectPr w:rsidR="00A9204E" w:rsidRPr="00A2720B" w:rsidSect="00BC5228">
      <w:footerReference w:type="first" r:id="rId19"/>
      <w:pgSz w:w="12240" w:h="15840" w:code="1"/>
      <w:pgMar w:top="864" w:right="864" w:bottom="864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12CAE" w14:textId="77777777" w:rsidR="00405A25" w:rsidRDefault="00405A25" w:rsidP="00405A25">
      <w:r>
        <w:separator/>
      </w:r>
    </w:p>
  </w:endnote>
  <w:endnote w:type="continuationSeparator" w:id="0">
    <w:p w14:paraId="50A17F3C" w14:textId="77777777" w:rsidR="00405A25" w:rsidRDefault="00405A25" w:rsidP="0040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DC28" w14:textId="77777777" w:rsidR="00080484" w:rsidRDefault="00080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51261" w14:textId="6F4DFAB0" w:rsidR="00111A9C" w:rsidRPr="00405A25" w:rsidRDefault="00E80280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B2B5" w14:textId="77777777" w:rsidR="00080484" w:rsidRDefault="000804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9463B" w14:textId="77777777" w:rsidR="00405A25" w:rsidRPr="00405A25" w:rsidRDefault="00405A25" w:rsidP="00405A25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- 6 -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C44FB" w14:textId="77777777" w:rsidR="00405A25" w:rsidRDefault="00405A25" w:rsidP="00405A25">
      <w:r>
        <w:separator/>
      </w:r>
    </w:p>
  </w:footnote>
  <w:footnote w:type="continuationSeparator" w:id="0">
    <w:p w14:paraId="4E2EAE0F" w14:textId="77777777" w:rsidR="00405A25" w:rsidRDefault="00405A25" w:rsidP="0040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4CEB" w14:textId="77777777" w:rsidR="00080484" w:rsidRDefault="00080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012F4" w14:textId="77777777" w:rsidR="00775130" w:rsidRPr="00FA69B3" w:rsidRDefault="0039049D" w:rsidP="00775130">
    <w:pPr>
      <w:pStyle w:val="Header"/>
      <w:tabs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  <w:r w:rsidRPr="00FA69B3">
      <w:rPr>
        <w:rFonts w:ascii="Arial" w:hAnsi="Arial" w:cs="Arial"/>
        <w:b/>
        <w:sz w:val="16"/>
        <w:szCs w:val="16"/>
      </w:rPr>
      <w:t>30</w:t>
    </w:r>
    <w:r>
      <w:rPr>
        <w:rFonts w:ascii="Arial" w:hAnsi="Arial" w:cs="Arial"/>
        <w:b/>
        <w:sz w:val="16"/>
        <w:szCs w:val="16"/>
      </w:rPr>
      <w:t>2</w:t>
    </w:r>
    <w:r w:rsidRPr="00FA69B3">
      <w:rPr>
        <w:rFonts w:ascii="Arial" w:hAnsi="Arial" w:cs="Arial"/>
        <w:b/>
        <w:sz w:val="16"/>
        <w:szCs w:val="16"/>
      </w:rPr>
      <w:t>0-FM-</w:t>
    </w:r>
    <w:r>
      <w:rPr>
        <w:rFonts w:ascii="Arial" w:hAnsi="Arial" w:cs="Arial"/>
        <w:b/>
        <w:sz w:val="16"/>
        <w:szCs w:val="16"/>
      </w:rPr>
      <w:t>CBO</w:t>
    </w:r>
    <w:r w:rsidRPr="00FA69B3">
      <w:rPr>
        <w:rFonts w:ascii="Arial" w:hAnsi="Arial" w:cs="Arial"/>
        <w:b/>
        <w:sz w:val="16"/>
        <w:szCs w:val="16"/>
      </w:rPr>
      <w:t>00</w:t>
    </w:r>
    <w:r>
      <w:rPr>
        <w:rFonts w:ascii="Arial" w:hAnsi="Arial" w:cs="Arial"/>
        <w:b/>
        <w:sz w:val="16"/>
        <w:szCs w:val="16"/>
      </w:rPr>
      <w:t>15</w:t>
    </w:r>
    <w:r w:rsidRPr="00FA69B3">
      <w:rPr>
        <w:rFonts w:ascii="Arial" w:hAnsi="Arial" w:cs="Arial"/>
        <w:b/>
        <w:sz w:val="16"/>
        <w:szCs w:val="16"/>
      </w:rPr>
      <w:t xml:space="preserve">    </w:t>
    </w:r>
    <w:r w:rsidR="00475A06">
      <w:rPr>
        <w:rFonts w:ascii="Arial" w:hAnsi="Arial" w:cs="Arial"/>
        <w:b/>
        <w:sz w:val="16"/>
        <w:szCs w:val="16"/>
      </w:rPr>
      <w:t>3</w:t>
    </w:r>
    <w:r w:rsidRPr="00FA69B3">
      <w:rPr>
        <w:rFonts w:ascii="Arial" w:hAnsi="Arial" w:cs="Arial"/>
        <w:b/>
        <w:sz w:val="16"/>
        <w:szCs w:val="16"/>
      </w:rPr>
      <w:t>/20</w:t>
    </w:r>
    <w:r>
      <w:rPr>
        <w:rFonts w:ascii="Arial" w:hAnsi="Arial" w:cs="Arial"/>
        <w:b/>
        <w:sz w:val="16"/>
        <w:szCs w:val="16"/>
      </w:rPr>
      <w:t>2</w:t>
    </w:r>
    <w:r w:rsidR="005D0A36">
      <w:rPr>
        <w:rFonts w:ascii="Arial" w:hAnsi="Arial" w:cs="Arial"/>
        <w:b/>
        <w:sz w:val="16"/>
        <w:szCs w:val="16"/>
      </w:rPr>
      <w:t>1</w:t>
    </w:r>
    <w:r>
      <w:tab/>
    </w:r>
    <w:r w:rsidRPr="00FA69B3">
      <w:rPr>
        <w:rFonts w:ascii="Arial" w:hAnsi="Arial" w:cs="Arial"/>
        <w:b/>
        <w:sz w:val="16"/>
        <w:szCs w:val="16"/>
      </w:rPr>
      <w:t>COMMONWEALTH OF PENNSYLVANIA</w:t>
    </w:r>
  </w:p>
  <w:p w14:paraId="52C40F9A" w14:textId="77777777" w:rsidR="00775130" w:rsidRPr="00FA69B3" w:rsidRDefault="0039049D" w:rsidP="00775130">
    <w:pPr>
      <w:pStyle w:val="Header"/>
      <w:tabs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  <w:r w:rsidRPr="00FA69B3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9232027" wp14:editId="5395706D">
          <wp:simplePos x="0" y="0"/>
          <wp:positionH relativeFrom="column">
            <wp:posOffset>4273</wp:posOffset>
          </wp:positionH>
          <wp:positionV relativeFrom="paragraph">
            <wp:posOffset>-3810</wp:posOffset>
          </wp:positionV>
          <wp:extent cx="1545336" cy="329184"/>
          <wp:effectExtent l="0" t="0" r="0" b="0"/>
          <wp:wrapNone/>
          <wp:docPr id="13" name="Picture 13" descr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-left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6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9B3">
      <w:rPr>
        <w:rFonts w:ascii="Arial" w:hAnsi="Arial" w:cs="Arial"/>
        <w:b/>
        <w:sz w:val="16"/>
        <w:szCs w:val="16"/>
      </w:rPr>
      <w:tab/>
      <w:t>DEPARTMENT OF ENVIRONMENTAL PROTECTION</w:t>
    </w:r>
  </w:p>
  <w:p w14:paraId="4697759D" w14:textId="77777777" w:rsidR="00775130" w:rsidRPr="00FA69B3" w:rsidRDefault="0039049D" w:rsidP="00775130">
    <w:pPr>
      <w:pStyle w:val="Header"/>
      <w:tabs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  <w:r w:rsidRPr="00FA69B3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>CHESAPEAKE BAY OFFICE</w:t>
    </w:r>
  </w:p>
  <w:p w14:paraId="3B87ECBD" w14:textId="77777777" w:rsidR="00775130" w:rsidRPr="00FA69B3" w:rsidRDefault="00E80280" w:rsidP="00775130">
    <w:pPr>
      <w:pStyle w:val="Header"/>
      <w:tabs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</w:p>
  <w:p w14:paraId="6891ED4B" w14:textId="77777777" w:rsidR="00775130" w:rsidRPr="00FA69B3" w:rsidRDefault="00E80280" w:rsidP="002E3151">
    <w:pPr>
      <w:pStyle w:val="Header"/>
      <w:tabs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251B" w14:textId="77777777" w:rsidR="00080484" w:rsidRDefault="000804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476D1" w14:textId="77777777" w:rsidR="0045131A" w:rsidRPr="00FA69B3" w:rsidRDefault="0039049D" w:rsidP="002E3151">
    <w:pPr>
      <w:pStyle w:val="Header"/>
      <w:tabs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  <w:r w:rsidRPr="00FA69B3">
      <w:rPr>
        <w:rFonts w:ascii="Arial" w:hAnsi="Arial" w:cs="Arial"/>
        <w:b/>
        <w:sz w:val="16"/>
        <w:szCs w:val="16"/>
      </w:rPr>
      <w:t>30</w:t>
    </w:r>
    <w:r>
      <w:rPr>
        <w:rFonts w:ascii="Arial" w:hAnsi="Arial" w:cs="Arial"/>
        <w:b/>
        <w:sz w:val="16"/>
        <w:szCs w:val="16"/>
      </w:rPr>
      <w:t>2</w:t>
    </w:r>
    <w:r w:rsidRPr="00FA69B3">
      <w:rPr>
        <w:rFonts w:ascii="Arial" w:hAnsi="Arial" w:cs="Arial"/>
        <w:b/>
        <w:sz w:val="16"/>
        <w:szCs w:val="16"/>
      </w:rPr>
      <w:t>0-FM-</w:t>
    </w:r>
    <w:r>
      <w:rPr>
        <w:rFonts w:ascii="Arial" w:hAnsi="Arial" w:cs="Arial"/>
        <w:b/>
        <w:sz w:val="16"/>
        <w:szCs w:val="16"/>
      </w:rPr>
      <w:t>CBO</w:t>
    </w:r>
    <w:r w:rsidRPr="00FA69B3">
      <w:rPr>
        <w:rFonts w:ascii="Arial" w:hAnsi="Arial" w:cs="Arial"/>
        <w:b/>
        <w:sz w:val="16"/>
        <w:szCs w:val="16"/>
      </w:rPr>
      <w:t>00</w:t>
    </w:r>
    <w:r>
      <w:rPr>
        <w:rFonts w:ascii="Arial" w:hAnsi="Arial" w:cs="Arial"/>
        <w:b/>
        <w:sz w:val="16"/>
        <w:szCs w:val="16"/>
      </w:rPr>
      <w:t>15</w:t>
    </w:r>
    <w:r w:rsidRPr="00FA69B3">
      <w:rPr>
        <w:rFonts w:ascii="Arial" w:hAnsi="Arial" w:cs="Arial"/>
        <w:b/>
        <w:sz w:val="16"/>
        <w:szCs w:val="16"/>
      </w:rPr>
      <w:t xml:space="preserve">    </w:t>
    </w:r>
    <w:r w:rsidR="00475A06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/202</w:t>
    </w:r>
    <w:r w:rsidR="005D0A36">
      <w:rPr>
        <w:rFonts w:ascii="Arial" w:hAnsi="Arial" w:cs="Arial"/>
        <w:b/>
        <w:sz w:val="16"/>
        <w:szCs w:val="16"/>
      </w:rPr>
      <w:t>1</w:t>
    </w:r>
  </w:p>
  <w:p w14:paraId="73BEED84" w14:textId="77777777" w:rsidR="0045131A" w:rsidRPr="00FA69B3" w:rsidRDefault="00E80280" w:rsidP="002E3151">
    <w:pPr>
      <w:pStyle w:val="Header"/>
      <w:tabs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45131A" w14:paraId="0A9901B3" w14:textId="77777777" w:rsidTr="00474875">
      <w:tc>
        <w:tcPr>
          <w:tcW w:w="3360" w:type="dxa"/>
        </w:tcPr>
        <w:p w14:paraId="7892FB0E" w14:textId="77777777" w:rsidR="0045131A" w:rsidRDefault="00E80280" w:rsidP="00474875">
          <w:pPr>
            <w:pStyle w:val="Header"/>
            <w:ind w:left="-115"/>
          </w:pPr>
        </w:p>
      </w:tc>
      <w:tc>
        <w:tcPr>
          <w:tcW w:w="3360" w:type="dxa"/>
        </w:tcPr>
        <w:p w14:paraId="39B64FEF" w14:textId="77777777" w:rsidR="0045131A" w:rsidRDefault="00E80280" w:rsidP="00474875">
          <w:pPr>
            <w:pStyle w:val="Header"/>
            <w:jc w:val="center"/>
          </w:pPr>
        </w:p>
      </w:tc>
      <w:tc>
        <w:tcPr>
          <w:tcW w:w="3360" w:type="dxa"/>
        </w:tcPr>
        <w:p w14:paraId="22254371" w14:textId="77777777" w:rsidR="0045131A" w:rsidRDefault="00E80280" w:rsidP="00474875">
          <w:pPr>
            <w:pStyle w:val="Header"/>
            <w:ind w:right="-115"/>
            <w:jc w:val="right"/>
          </w:pPr>
        </w:p>
      </w:tc>
    </w:tr>
  </w:tbl>
  <w:p w14:paraId="2AE2D39F" w14:textId="77777777" w:rsidR="0045131A" w:rsidRDefault="00E80280" w:rsidP="0047487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45131A" w14:paraId="1E79E744" w14:textId="77777777" w:rsidTr="00474875">
      <w:tc>
        <w:tcPr>
          <w:tcW w:w="3360" w:type="dxa"/>
        </w:tcPr>
        <w:p w14:paraId="73DEB956" w14:textId="77777777" w:rsidR="0045131A" w:rsidRDefault="00E80280" w:rsidP="00474875">
          <w:pPr>
            <w:pStyle w:val="Header"/>
            <w:ind w:left="-115"/>
          </w:pPr>
        </w:p>
      </w:tc>
      <w:tc>
        <w:tcPr>
          <w:tcW w:w="3360" w:type="dxa"/>
        </w:tcPr>
        <w:p w14:paraId="42790A22" w14:textId="77777777" w:rsidR="0045131A" w:rsidRDefault="00E80280" w:rsidP="00474875">
          <w:pPr>
            <w:pStyle w:val="Header"/>
            <w:jc w:val="center"/>
          </w:pPr>
        </w:p>
      </w:tc>
      <w:tc>
        <w:tcPr>
          <w:tcW w:w="3360" w:type="dxa"/>
        </w:tcPr>
        <w:p w14:paraId="388697CA" w14:textId="77777777" w:rsidR="0045131A" w:rsidRDefault="00E80280" w:rsidP="00474875">
          <w:pPr>
            <w:pStyle w:val="Header"/>
            <w:ind w:right="-115"/>
            <w:jc w:val="right"/>
          </w:pPr>
        </w:p>
      </w:tc>
    </w:tr>
  </w:tbl>
  <w:p w14:paraId="45A9EF19" w14:textId="77777777" w:rsidR="0045131A" w:rsidRDefault="00E80280" w:rsidP="00474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5768D5"/>
    <w:multiLevelType w:val="hybridMultilevel"/>
    <w:tmpl w:val="94CCF486"/>
    <w:lvl w:ilvl="0" w:tplc="733A005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65AE431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0B"/>
    <w:rsid w:val="00042CE6"/>
    <w:rsid w:val="00053EA1"/>
    <w:rsid w:val="000724AF"/>
    <w:rsid w:val="00080484"/>
    <w:rsid w:val="002F135C"/>
    <w:rsid w:val="0039049D"/>
    <w:rsid w:val="00405A25"/>
    <w:rsid w:val="00475A06"/>
    <w:rsid w:val="005136BA"/>
    <w:rsid w:val="005D0A36"/>
    <w:rsid w:val="00645252"/>
    <w:rsid w:val="00697BCE"/>
    <w:rsid w:val="006D3D74"/>
    <w:rsid w:val="006D6CEE"/>
    <w:rsid w:val="007E20B0"/>
    <w:rsid w:val="0083569A"/>
    <w:rsid w:val="009B7B3E"/>
    <w:rsid w:val="00A119A2"/>
    <w:rsid w:val="00A2720B"/>
    <w:rsid w:val="00A86BBC"/>
    <w:rsid w:val="00A9204E"/>
    <w:rsid w:val="00B63A68"/>
    <w:rsid w:val="00BC5228"/>
    <w:rsid w:val="00C521E3"/>
    <w:rsid w:val="00D10F4D"/>
    <w:rsid w:val="00DA528A"/>
    <w:rsid w:val="00DB7D1E"/>
    <w:rsid w:val="00E80280"/>
    <w:rsid w:val="00E9655A"/>
    <w:rsid w:val="00EA6BE6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CA39EC"/>
  <w15:chartTrackingRefBased/>
  <w15:docId w15:val="{9F3C0B56-C2E4-4F2F-8C96-E73179A1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A2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2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baug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6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</dc:creator>
  <cp:keywords/>
  <dc:description/>
  <cp:lastModifiedBy>Devine, Ann</cp:lastModifiedBy>
  <cp:revision>2</cp:revision>
  <dcterms:created xsi:type="dcterms:W3CDTF">2021-06-11T11:50:00Z</dcterms:created>
  <dcterms:modified xsi:type="dcterms:W3CDTF">2021-06-11T11:50:00Z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